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024B5" w14:textId="2196B331" w:rsidR="000007FA" w:rsidRPr="000007FA" w:rsidRDefault="000007FA" w:rsidP="000007FA">
      <w:pPr>
        <w:jc w:val="center"/>
        <w:rPr>
          <w:rFonts w:ascii="Times New Roman" w:hAnsi="Times New Roman"/>
          <w:b/>
        </w:rPr>
      </w:pPr>
      <w:bookmarkStart w:id="0" w:name="_GoBack"/>
      <w:bookmarkEnd w:id="0"/>
      <w:r w:rsidRPr="000007FA">
        <w:rPr>
          <w:rFonts w:ascii="Times New Roman" w:hAnsi="Times New Roman"/>
          <w:b/>
        </w:rPr>
        <w:t>Anexo I</w:t>
      </w:r>
    </w:p>
    <w:p w14:paraId="3C6CE3EF" w14:textId="77777777" w:rsidR="000007FA" w:rsidRPr="000007FA" w:rsidRDefault="000007FA" w:rsidP="000007FA">
      <w:pPr>
        <w:jc w:val="center"/>
        <w:rPr>
          <w:rFonts w:ascii="Times New Roman" w:hAnsi="Times New Roman"/>
          <w:b/>
          <w:bCs/>
        </w:rPr>
      </w:pPr>
      <w:r w:rsidRPr="000007FA">
        <w:rPr>
          <w:rFonts w:ascii="Times New Roman" w:hAnsi="Times New Roman"/>
        </w:rPr>
        <w:tab/>
      </w:r>
      <w:r w:rsidR="000939F2">
        <w:rPr>
          <w:rFonts w:ascii="Times New Roman" w:hAnsi="Times New Roman"/>
          <w:noProof/>
          <w:lang w:eastAsia="pt-BR"/>
        </w:rPr>
        <w:drawing>
          <wp:anchor distT="0" distB="0" distL="114300" distR="114300" simplePos="0" relativeHeight="251658240" behindDoc="1" locked="0" layoutInCell="1" allowOverlap="1" wp14:anchorId="6A810BFA" wp14:editId="73B57007">
            <wp:simplePos x="0" y="0"/>
            <wp:positionH relativeFrom="column">
              <wp:posOffset>1600200</wp:posOffset>
            </wp:positionH>
            <wp:positionV relativeFrom="paragraph">
              <wp:posOffset>0</wp:posOffset>
            </wp:positionV>
            <wp:extent cx="1856105" cy="57150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610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39F2">
        <w:rPr>
          <w:rFonts w:ascii="Times New Roman" w:hAnsi="Times New Roman"/>
          <w:noProof/>
          <w:lang w:eastAsia="pt-BR"/>
        </w:rPr>
        <w:drawing>
          <wp:anchor distT="0" distB="0" distL="114300" distR="114300" simplePos="0" relativeHeight="251657216" behindDoc="1" locked="0" layoutInCell="1" allowOverlap="1" wp14:anchorId="1297A033" wp14:editId="5DE98E7B">
            <wp:simplePos x="0" y="0"/>
            <wp:positionH relativeFrom="column">
              <wp:posOffset>4000500</wp:posOffset>
            </wp:positionH>
            <wp:positionV relativeFrom="paragraph">
              <wp:posOffset>0</wp:posOffset>
            </wp:positionV>
            <wp:extent cx="1300480" cy="456565"/>
            <wp:effectExtent l="0" t="0" r="0" b="635"/>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0480" cy="456565"/>
                    </a:xfrm>
                    <a:prstGeom prst="rect">
                      <a:avLst/>
                    </a:prstGeom>
                    <a:noFill/>
                    <a:ln>
                      <a:noFill/>
                    </a:ln>
                  </pic:spPr>
                </pic:pic>
              </a:graphicData>
            </a:graphic>
            <wp14:sizeRelH relativeFrom="page">
              <wp14:pctWidth>0</wp14:pctWidth>
            </wp14:sizeRelH>
            <wp14:sizeRelV relativeFrom="page">
              <wp14:pctHeight>0</wp14:pctHeight>
            </wp14:sizeRelV>
          </wp:anchor>
        </w:drawing>
      </w:r>
      <w:r w:rsidR="000939F2">
        <w:rPr>
          <w:rFonts w:ascii="Times New Roman" w:hAnsi="Times New Roman"/>
          <w:noProof/>
          <w:lang w:eastAsia="pt-BR"/>
        </w:rPr>
        <w:drawing>
          <wp:anchor distT="0" distB="0" distL="114300" distR="114300" simplePos="0" relativeHeight="251656192" behindDoc="1" locked="0" layoutInCell="1" allowOverlap="1" wp14:anchorId="640BE93C" wp14:editId="37FF99DC">
            <wp:simplePos x="0" y="0"/>
            <wp:positionH relativeFrom="column">
              <wp:posOffset>228600</wp:posOffset>
            </wp:positionH>
            <wp:positionV relativeFrom="paragraph">
              <wp:posOffset>-113665</wp:posOffset>
            </wp:positionV>
            <wp:extent cx="494665" cy="685165"/>
            <wp:effectExtent l="0" t="0" r="635" b="63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665"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07FA">
        <w:rPr>
          <w:rFonts w:ascii="Times New Roman" w:hAnsi="Times New Roman"/>
          <w:b/>
          <w:bCs/>
        </w:rPr>
        <w:t xml:space="preserve"> </w:t>
      </w:r>
      <w:r w:rsidRPr="000007FA">
        <w:rPr>
          <w:rFonts w:ascii="Times New Roman" w:hAnsi="Times New Roman"/>
        </w:rPr>
        <w:t xml:space="preserve"> </w:t>
      </w:r>
    </w:p>
    <w:p w14:paraId="387119CC" w14:textId="77777777" w:rsidR="000007FA" w:rsidRPr="000007FA" w:rsidRDefault="000007FA" w:rsidP="000007FA">
      <w:pPr>
        <w:rPr>
          <w:rFonts w:ascii="Times New Roman" w:hAnsi="Times New Roman"/>
          <w:b/>
          <w:bCs/>
        </w:rPr>
      </w:pPr>
    </w:p>
    <w:p w14:paraId="65F77602" w14:textId="77777777" w:rsidR="000007FA" w:rsidRPr="000007FA" w:rsidRDefault="000007FA" w:rsidP="000007FA">
      <w:pPr>
        <w:jc w:val="center"/>
        <w:rPr>
          <w:rFonts w:ascii="Times New Roman" w:hAnsi="Times New Roman"/>
          <w:b/>
          <w:bCs/>
        </w:rPr>
      </w:pPr>
      <w:r w:rsidRPr="000007FA">
        <w:rPr>
          <w:rFonts w:ascii="Times New Roman" w:hAnsi="Times New Roman"/>
          <w:b/>
          <w:bCs/>
        </w:rPr>
        <w:t>UNIVERSIDADE FEDERAL DO PARÁ / EMBRAPA AMAZÔNIA ORIENTAL</w:t>
      </w:r>
    </w:p>
    <w:p w14:paraId="61770ED4" w14:textId="77777777" w:rsidR="000007FA" w:rsidRPr="000007FA" w:rsidRDefault="000007FA" w:rsidP="000007FA">
      <w:pPr>
        <w:pBdr>
          <w:bottom w:val="single" w:sz="4" w:space="1" w:color="auto"/>
        </w:pBdr>
        <w:jc w:val="center"/>
        <w:rPr>
          <w:rFonts w:ascii="Times New Roman" w:hAnsi="Times New Roman"/>
          <w:sz w:val="20"/>
          <w:szCs w:val="20"/>
        </w:rPr>
      </w:pPr>
      <w:r w:rsidRPr="000007FA">
        <w:rPr>
          <w:rFonts w:ascii="Times New Roman" w:hAnsi="Times New Roman"/>
          <w:sz w:val="20"/>
          <w:szCs w:val="20"/>
        </w:rPr>
        <w:t xml:space="preserve">Universidade Federal do Pará, Instituto de Ciências Biológicas, Av. Augusto Corrêa, 01, Guamá, CEP 66075-110, Belém, Pará, Brasil. Correio eletrônico: </w:t>
      </w:r>
      <w:hyperlink r:id="rId10" w:history="1">
        <w:r w:rsidRPr="000007FA">
          <w:rPr>
            <w:rStyle w:val="Hyperlink"/>
            <w:rFonts w:ascii="Times New Roman" w:hAnsi="Times New Roman"/>
            <w:sz w:val="20"/>
            <w:szCs w:val="20"/>
          </w:rPr>
          <w:t>ppgecoufpa@gmail.com</w:t>
        </w:r>
      </w:hyperlink>
    </w:p>
    <w:p w14:paraId="2F80CEA2" w14:textId="77777777" w:rsidR="000007FA" w:rsidRPr="000007FA" w:rsidRDefault="000007FA" w:rsidP="000007FA">
      <w:pPr>
        <w:spacing w:after="0" w:line="240" w:lineRule="auto"/>
        <w:jc w:val="both"/>
        <w:rPr>
          <w:rFonts w:ascii="Times New Roman" w:hAnsi="Times New Roman"/>
          <w:sz w:val="24"/>
          <w:szCs w:val="24"/>
        </w:rPr>
      </w:pPr>
    </w:p>
    <w:p w14:paraId="7B83DABD" w14:textId="7AB47D52" w:rsidR="000007FA" w:rsidRPr="000007FA" w:rsidRDefault="000007FA" w:rsidP="000007FA">
      <w:pPr>
        <w:spacing w:after="0" w:line="240" w:lineRule="auto"/>
        <w:jc w:val="center"/>
        <w:rPr>
          <w:rFonts w:ascii="Times New Roman" w:hAnsi="Times New Roman"/>
          <w:b/>
          <w:sz w:val="24"/>
          <w:szCs w:val="24"/>
        </w:rPr>
      </w:pPr>
      <w:r w:rsidRPr="000007FA">
        <w:rPr>
          <w:rFonts w:ascii="Times New Roman" w:hAnsi="Times New Roman"/>
          <w:b/>
          <w:sz w:val="24"/>
          <w:szCs w:val="24"/>
        </w:rPr>
        <w:t xml:space="preserve">Ficha de avaliação do </w:t>
      </w:r>
      <w:r w:rsidRPr="000007FA">
        <w:rPr>
          <w:rFonts w:ascii="Times New Roman" w:hAnsi="Times New Roman"/>
          <w:b/>
          <w:i/>
          <w:sz w:val="24"/>
          <w:szCs w:val="24"/>
        </w:rPr>
        <w:t>Curriculum vitae</w:t>
      </w:r>
      <w:r w:rsidRPr="000007FA">
        <w:rPr>
          <w:rFonts w:ascii="Times New Roman" w:hAnsi="Times New Roman"/>
          <w:b/>
          <w:sz w:val="24"/>
          <w:szCs w:val="24"/>
        </w:rPr>
        <w:t xml:space="preserve"> (CV) dos candidatos ao doutorado do Programa de </w:t>
      </w:r>
      <w:r w:rsidR="00301FB1" w:rsidRPr="000007FA">
        <w:rPr>
          <w:rFonts w:ascii="Times New Roman" w:hAnsi="Times New Roman"/>
          <w:b/>
          <w:sz w:val="24"/>
          <w:szCs w:val="24"/>
        </w:rPr>
        <w:t>Pós-Graduação</w:t>
      </w:r>
      <w:r w:rsidRPr="000007FA">
        <w:rPr>
          <w:rFonts w:ascii="Times New Roman" w:hAnsi="Times New Roman"/>
          <w:b/>
          <w:sz w:val="24"/>
          <w:szCs w:val="24"/>
        </w:rPr>
        <w:t xml:space="preserve"> </w:t>
      </w:r>
      <w:r w:rsidR="00C65D03">
        <w:rPr>
          <w:rFonts w:ascii="Times New Roman" w:hAnsi="Times New Roman"/>
          <w:b/>
          <w:sz w:val="24"/>
          <w:szCs w:val="24"/>
        </w:rPr>
        <w:t>em Ecologia – UFPA – Seleção 202</w:t>
      </w:r>
      <w:r w:rsidR="00A20223">
        <w:rPr>
          <w:rFonts w:ascii="Times New Roman" w:hAnsi="Times New Roman"/>
          <w:b/>
          <w:sz w:val="24"/>
          <w:szCs w:val="24"/>
        </w:rPr>
        <w:t>1</w:t>
      </w:r>
      <w:r w:rsidR="00F158DD">
        <w:rPr>
          <w:rFonts w:ascii="Times New Roman" w:hAnsi="Times New Roman"/>
          <w:b/>
          <w:sz w:val="24"/>
          <w:szCs w:val="24"/>
        </w:rPr>
        <w:t>-2</w:t>
      </w:r>
    </w:p>
    <w:p w14:paraId="0C6B8637" w14:textId="77777777" w:rsidR="000007FA" w:rsidRPr="000007FA" w:rsidRDefault="000007FA" w:rsidP="000007FA">
      <w:pPr>
        <w:spacing w:after="0" w:line="240" w:lineRule="auto"/>
        <w:ind w:left="1260" w:hanging="1260"/>
        <w:jc w:val="both"/>
        <w:rPr>
          <w:rFonts w:ascii="Times New Roman" w:hAnsi="Times New Roman"/>
          <w:b/>
          <w:sz w:val="24"/>
          <w:szCs w:val="24"/>
        </w:rPr>
      </w:pPr>
    </w:p>
    <w:p w14:paraId="1408A1B5" w14:textId="77777777" w:rsidR="000007FA" w:rsidRPr="000007FA" w:rsidRDefault="000007FA" w:rsidP="000007FA">
      <w:pPr>
        <w:spacing w:after="0" w:line="240" w:lineRule="auto"/>
        <w:jc w:val="both"/>
        <w:rPr>
          <w:rFonts w:ascii="Times New Roman" w:hAnsi="Times New Roman"/>
          <w:sz w:val="24"/>
          <w:szCs w:val="24"/>
        </w:rPr>
      </w:pPr>
      <w:r w:rsidRPr="000007FA">
        <w:rPr>
          <w:rFonts w:ascii="Times New Roman" w:hAnsi="Times New Roman"/>
          <w:b/>
          <w:sz w:val="24"/>
          <w:szCs w:val="24"/>
        </w:rPr>
        <w:t>Nome do Candidato</w:t>
      </w:r>
      <w:r w:rsidRPr="000007FA">
        <w:rPr>
          <w:rFonts w:ascii="Times New Roman" w:hAnsi="Times New Roman"/>
          <w:sz w:val="24"/>
          <w:szCs w:val="24"/>
        </w:rPr>
        <w:t>: ...........................................................................................</w:t>
      </w:r>
    </w:p>
    <w:p w14:paraId="1BDE8976" w14:textId="77777777" w:rsidR="000007FA" w:rsidRPr="000007FA" w:rsidRDefault="000007FA" w:rsidP="000007FA">
      <w:pPr>
        <w:spacing w:after="0" w:line="240" w:lineRule="auto"/>
        <w:jc w:val="both"/>
        <w:rPr>
          <w:rFonts w:ascii="Times New Roman" w:hAnsi="Times New Roman"/>
          <w:sz w:val="24"/>
          <w:szCs w:val="24"/>
        </w:rPr>
      </w:pPr>
    </w:p>
    <w:p w14:paraId="434C26F8" w14:textId="13C747A0" w:rsidR="00400CC7" w:rsidRPr="0018743A" w:rsidRDefault="00400CC7" w:rsidP="00400CC7">
      <w:pPr>
        <w:spacing w:line="360" w:lineRule="auto"/>
        <w:rPr>
          <w:rFonts w:ascii="Times New Roman" w:hAnsi="Times New Roman"/>
          <w:sz w:val="24"/>
          <w:szCs w:val="24"/>
        </w:rPr>
      </w:pPr>
      <w:r w:rsidRPr="0018743A">
        <w:rPr>
          <w:rFonts w:ascii="Times New Roman" w:hAnsi="Times New Roman"/>
          <w:sz w:val="24"/>
          <w:szCs w:val="24"/>
        </w:rPr>
        <w:t xml:space="preserve">A) </w:t>
      </w:r>
      <w:r w:rsidR="00F611C9" w:rsidRPr="00F611C9">
        <w:rPr>
          <w:rFonts w:ascii="Times New Roman" w:hAnsi="Times New Roman"/>
          <w:sz w:val="24"/>
          <w:szCs w:val="24"/>
        </w:rPr>
        <w:t xml:space="preserve">Artigos completos publicados em </w:t>
      </w:r>
      <w:r w:rsidR="00F158DD" w:rsidRPr="00F611C9">
        <w:rPr>
          <w:rFonts w:ascii="Times New Roman" w:hAnsi="Times New Roman"/>
          <w:sz w:val="24"/>
          <w:szCs w:val="24"/>
        </w:rPr>
        <w:t>periódicos</w:t>
      </w:r>
      <w:r w:rsidR="00F611C9" w:rsidRPr="00F611C9">
        <w:rPr>
          <w:rFonts w:ascii="Times New Roman" w:hAnsi="Times New Roman"/>
          <w:sz w:val="24"/>
          <w:szCs w:val="24"/>
        </w:rPr>
        <w:t xml:space="preserve"> </w:t>
      </w:r>
      <w:r w:rsidR="00F611C9">
        <w:rPr>
          <w:rFonts w:ascii="Times New Roman" w:hAnsi="Times New Roman"/>
          <w:sz w:val="24"/>
          <w:szCs w:val="24"/>
        </w:rPr>
        <w:t>n</w:t>
      </w:r>
      <w:r w:rsidR="00F611C9" w:rsidRPr="00400CC7">
        <w:rPr>
          <w:rFonts w:ascii="Times New Roman" w:hAnsi="Times New Roman"/>
          <w:sz w:val="24"/>
          <w:szCs w:val="24"/>
        </w:rPr>
        <w:t>os últimos quatro</w:t>
      </w:r>
      <w:r w:rsidR="00F611C9">
        <w:rPr>
          <w:rFonts w:ascii="Times New Roman" w:hAnsi="Times New Roman"/>
          <w:sz w:val="24"/>
          <w:szCs w:val="24"/>
        </w:rPr>
        <w:t>s</w:t>
      </w:r>
      <w:r w:rsidR="00F611C9" w:rsidRPr="00400CC7">
        <w:rPr>
          <w:rFonts w:ascii="Times New Roman" w:hAnsi="Times New Roman"/>
          <w:sz w:val="24"/>
          <w:szCs w:val="24"/>
        </w:rPr>
        <w:t xml:space="preserve"> anos </w:t>
      </w:r>
      <w:r w:rsidR="00F611C9">
        <w:rPr>
          <w:rFonts w:ascii="Times New Roman" w:hAnsi="Times New Roman"/>
          <w:sz w:val="24"/>
          <w:szCs w:val="24"/>
        </w:rPr>
        <w:t>– (</w:t>
      </w:r>
      <w:r w:rsidR="00F611C9" w:rsidRPr="00400CC7">
        <w:rPr>
          <w:rFonts w:ascii="Times New Roman" w:hAnsi="Times New Roman"/>
          <w:sz w:val="24"/>
          <w:szCs w:val="24"/>
        </w:rPr>
        <w:t>201</w:t>
      </w:r>
      <w:r w:rsidR="00F611C9">
        <w:rPr>
          <w:rFonts w:ascii="Times New Roman" w:hAnsi="Times New Roman"/>
          <w:sz w:val="24"/>
          <w:szCs w:val="24"/>
        </w:rPr>
        <w:t>7</w:t>
      </w:r>
      <w:r w:rsidR="00F611C9" w:rsidRPr="00400CC7">
        <w:rPr>
          <w:rFonts w:ascii="Times New Roman" w:hAnsi="Times New Roman"/>
          <w:sz w:val="24"/>
          <w:szCs w:val="24"/>
        </w:rPr>
        <w:t xml:space="preserve"> até agora</w:t>
      </w:r>
      <w:r w:rsidR="00F611C9">
        <w:rPr>
          <w:rFonts w:ascii="Times New Roman" w:hAnsi="Times New Roman"/>
          <w:sz w:val="24"/>
          <w:szCs w:val="24"/>
        </w:rPr>
        <w:t xml:space="preserve">) - </w:t>
      </w:r>
      <w:r w:rsidR="00F611C9" w:rsidRPr="00F611C9">
        <w:rPr>
          <w:rFonts w:ascii="Times New Roman" w:hAnsi="Times New Roman"/>
          <w:sz w:val="24"/>
          <w:szCs w:val="24"/>
        </w:rPr>
        <w:t>P=valor d</w:t>
      </w:r>
      <w:r w:rsidR="00F611C9">
        <w:rPr>
          <w:rFonts w:ascii="Times New Roman" w:hAnsi="Times New Roman"/>
          <w:sz w:val="24"/>
          <w:szCs w:val="24"/>
        </w:rPr>
        <w:t>o</w:t>
      </w:r>
      <w:r w:rsidR="00F611C9" w:rsidRPr="00F611C9">
        <w:rPr>
          <w:rFonts w:ascii="Times New Roman" w:hAnsi="Times New Roman"/>
          <w:sz w:val="24"/>
          <w:szCs w:val="24"/>
        </w:rPr>
        <w:t xml:space="preserve"> Percentil da revista, ver Observaç</w:t>
      </w:r>
      <w:r w:rsidR="00C94EE6">
        <w:rPr>
          <w:rFonts w:ascii="Times New Roman" w:hAnsi="Times New Roman"/>
          <w:sz w:val="24"/>
          <w:szCs w:val="24"/>
        </w:rPr>
        <w:t xml:space="preserve">ões </w:t>
      </w:r>
      <w:r w:rsidR="00F611C9" w:rsidRPr="00F611C9">
        <w:rPr>
          <w:rFonts w:ascii="Times New Roman" w:hAnsi="Times New Roman"/>
          <w:sz w:val="24"/>
          <w:szCs w:val="24"/>
        </w:rPr>
        <w:t>deste Anexo)</w:t>
      </w:r>
      <w:r>
        <w:rPr>
          <w:rFonts w:ascii="Times New Roman" w:hAnsi="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6"/>
        <w:gridCol w:w="1023"/>
        <w:gridCol w:w="1023"/>
        <w:gridCol w:w="881"/>
      </w:tblGrid>
      <w:tr w:rsidR="00400CC7" w:rsidRPr="00BC72DD" w14:paraId="4391B2F1" w14:textId="77777777" w:rsidTr="005419B4">
        <w:trPr>
          <w:jc w:val="center"/>
        </w:trPr>
        <w:tc>
          <w:tcPr>
            <w:tcW w:w="4016" w:type="dxa"/>
            <w:shd w:val="clear" w:color="auto" w:fill="auto"/>
          </w:tcPr>
          <w:p w14:paraId="5B7FCD49" w14:textId="77777777" w:rsidR="00400CC7" w:rsidRPr="00BC72DD" w:rsidRDefault="00400CC7" w:rsidP="005419B4">
            <w:pPr>
              <w:spacing w:line="360" w:lineRule="auto"/>
              <w:jc w:val="center"/>
              <w:rPr>
                <w:rFonts w:ascii="Times New Roman" w:hAnsi="Times New Roman"/>
                <w:b/>
              </w:rPr>
            </w:pPr>
            <w:r w:rsidRPr="00BC72DD">
              <w:rPr>
                <w:rFonts w:ascii="Times New Roman" w:hAnsi="Times New Roman"/>
                <w:b/>
              </w:rPr>
              <w:t>Item</w:t>
            </w:r>
          </w:p>
        </w:tc>
        <w:tc>
          <w:tcPr>
            <w:tcW w:w="1023" w:type="dxa"/>
          </w:tcPr>
          <w:p w14:paraId="50F35783" w14:textId="77777777" w:rsidR="00400CC7" w:rsidRPr="00BC72DD" w:rsidRDefault="00400CC7" w:rsidP="005419B4">
            <w:pPr>
              <w:spacing w:line="360" w:lineRule="auto"/>
              <w:jc w:val="center"/>
              <w:rPr>
                <w:rFonts w:ascii="Times New Roman" w:hAnsi="Times New Roman"/>
                <w:b/>
              </w:rPr>
            </w:pPr>
            <w:r w:rsidRPr="00BC72DD">
              <w:rPr>
                <w:rFonts w:ascii="Times New Roman" w:hAnsi="Times New Roman"/>
                <w:b/>
              </w:rPr>
              <w:t>Pontos</w:t>
            </w:r>
          </w:p>
        </w:tc>
        <w:tc>
          <w:tcPr>
            <w:tcW w:w="1023" w:type="dxa"/>
            <w:shd w:val="clear" w:color="auto" w:fill="auto"/>
          </w:tcPr>
          <w:p w14:paraId="22712F4F" w14:textId="77777777" w:rsidR="00400CC7" w:rsidRPr="00BC72DD" w:rsidRDefault="00400CC7" w:rsidP="005419B4">
            <w:pPr>
              <w:spacing w:line="360" w:lineRule="auto"/>
              <w:jc w:val="center"/>
              <w:rPr>
                <w:rFonts w:ascii="Times New Roman" w:hAnsi="Times New Roman"/>
                <w:b/>
              </w:rPr>
            </w:pPr>
            <w:r w:rsidRPr="00BC72DD">
              <w:rPr>
                <w:rFonts w:ascii="Times New Roman" w:hAnsi="Times New Roman"/>
                <w:b/>
              </w:rPr>
              <w:t>Quant.</w:t>
            </w:r>
          </w:p>
        </w:tc>
        <w:tc>
          <w:tcPr>
            <w:tcW w:w="881" w:type="dxa"/>
            <w:shd w:val="clear" w:color="auto" w:fill="auto"/>
          </w:tcPr>
          <w:p w14:paraId="6B30A0B2" w14:textId="77777777" w:rsidR="00400CC7" w:rsidRPr="00BC72DD" w:rsidRDefault="00400CC7" w:rsidP="005419B4">
            <w:pPr>
              <w:spacing w:line="360" w:lineRule="auto"/>
              <w:jc w:val="center"/>
              <w:rPr>
                <w:rFonts w:ascii="Times New Roman" w:hAnsi="Times New Roman"/>
                <w:b/>
              </w:rPr>
            </w:pPr>
            <w:r w:rsidRPr="00BC72DD">
              <w:rPr>
                <w:rFonts w:ascii="Times New Roman" w:hAnsi="Times New Roman"/>
                <w:b/>
              </w:rPr>
              <w:t>Total</w:t>
            </w:r>
          </w:p>
        </w:tc>
      </w:tr>
      <w:tr w:rsidR="00400CC7" w:rsidRPr="00BC72DD" w14:paraId="47181045" w14:textId="77777777" w:rsidTr="00BC72DD">
        <w:trPr>
          <w:jc w:val="center"/>
        </w:trPr>
        <w:tc>
          <w:tcPr>
            <w:tcW w:w="4016" w:type="dxa"/>
            <w:shd w:val="clear" w:color="auto" w:fill="auto"/>
            <w:vAlign w:val="center"/>
          </w:tcPr>
          <w:p w14:paraId="478A9F24" w14:textId="496AB56C" w:rsidR="00400CC7" w:rsidRPr="00BC72DD" w:rsidRDefault="00400CC7" w:rsidP="00F611C9">
            <w:pPr>
              <w:spacing w:after="120" w:line="240" w:lineRule="auto"/>
              <w:jc w:val="center"/>
              <w:rPr>
                <w:rFonts w:ascii="Times New Roman" w:hAnsi="Times New Roman"/>
              </w:rPr>
            </w:pPr>
            <w:r w:rsidRPr="00BC72DD">
              <w:rPr>
                <w:rFonts w:ascii="Times New Roman" w:hAnsi="Times New Roman"/>
              </w:rPr>
              <w:t xml:space="preserve">Artigo completo em periódico </w:t>
            </w:r>
            <w:r w:rsidR="00F611C9" w:rsidRPr="00F611C9">
              <w:rPr>
                <w:rFonts w:ascii="Times New Roman" w:hAnsi="Times New Roman"/>
              </w:rPr>
              <w:t>P &gt;</w:t>
            </w:r>
            <w:r w:rsidR="00F611C9">
              <w:rPr>
                <w:rFonts w:ascii="Times New Roman" w:hAnsi="Times New Roman"/>
              </w:rPr>
              <w:t>87,5</w:t>
            </w:r>
          </w:p>
        </w:tc>
        <w:tc>
          <w:tcPr>
            <w:tcW w:w="1023" w:type="dxa"/>
            <w:vAlign w:val="center"/>
          </w:tcPr>
          <w:p w14:paraId="2C080EE2" w14:textId="77777777" w:rsidR="00400CC7" w:rsidRPr="00BC72DD" w:rsidRDefault="00400CC7" w:rsidP="00BC72DD">
            <w:pPr>
              <w:spacing w:after="120" w:line="240" w:lineRule="auto"/>
              <w:jc w:val="center"/>
              <w:rPr>
                <w:rFonts w:ascii="Times New Roman" w:hAnsi="Times New Roman"/>
              </w:rPr>
            </w:pPr>
            <w:r w:rsidRPr="00BC72DD">
              <w:rPr>
                <w:rFonts w:ascii="Times New Roman" w:hAnsi="Times New Roman"/>
              </w:rPr>
              <w:t>100</w:t>
            </w:r>
          </w:p>
        </w:tc>
        <w:tc>
          <w:tcPr>
            <w:tcW w:w="1023" w:type="dxa"/>
            <w:shd w:val="clear" w:color="auto" w:fill="auto"/>
            <w:vAlign w:val="center"/>
          </w:tcPr>
          <w:p w14:paraId="4C2FAFAB" w14:textId="77777777" w:rsidR="00400CC7" w:rsidRPr="00BC72DD" w:rsidRDefault="00400CC7" w:rsidP="00BC72DD">
            <w:pPr>
              <w:spacing w:after="120" w:line="240" w:lineRule="auto"/>
              <w:jc w:val="center"/>
              <w:rPr>
                <w:rFonts w:ascii="Times New Roman" w:hAnsi="Times New Roman"/>
              </w:rPr>
            </w:pPr>
          </w:p>
        </w:tc>
        <w:tc>
          <w:tcPr>
            <w:tcW w:w="881" w:type="dxa"/>
            <w:shd w:val="clear" w:color="auto" w:fill="auto"/>
            <w:vAlign w:val="center"/>
          </w:tcPr>
          <w:p w14:paraId="5C731C78" w14:textId="77777777" w:rsidR="00400CC7" w:rsidRPr="00BC72DD" w:rsidRDefault="00400CC7" w:rsidP="00BC72DD">
            <w:pPr>
              <w:spacing w:after="120" w:line="240" w:lineRule="auto"/>
              <w:jc w:val="center"/>
              <w:rPr>
                <w:rFonts w:ascii="Times New Roman" w:hAnsi="Times New Roman"/>
              </w:rPr>
            </w:pPr>
          </w:p>
        </w:tc>
      </w:tr>
      <w:tr w:rsidR="00400CC7" w:rsidRPr="00BC72DD" w14:paraId="78E45874" w14:textId="77777777" w:rsidTr="00BC72DD">
        <w:trPr>
          <w:jc w:val="center"/>
        </w:trPr>
        <w:tc>
          <w:tcPr>
            <w:tcW w:w="4016" w:type="dxa"/>
            <w:shd w:val="clear" w:color="auto" w:fill="auto"/>
            <w:vAlign w:val="center"/>
          </w:tcPr>
          <w:p w14:paraId="0134F765" w14:textId="1DBECF19" w:rsidR="00400CC7" w:rsidRPr="00BC72DD" w:rsidRDefault="00400CC7" w:rsidP="00F611C9">
            <w:pPr>
              <w:spacing w:after="120" w:line="240" w:lineRule="auto"/>
              <w:jc w:val="center"/>
              <w:rPr>
                <w:rFonts w:ascii="Times New Roman" w:hAnsi="Times New Roman"/>
              </w:rPr>
            </w:pPr>
            <w:r w:rsidRPr="00BC72DD">
              <w:rPr>
                <w:rFonts w:ascii="Times New Roman" w:hAnsi="Times New Roman"/>
              </w:rPr>
              <w:t xml:space="preserve">Artigo completo em periódico </w:t>
            </w:r>
            <w:r w:rsidR="00F611C9" w:rsidRPr="00F611C9">
              <w:rPr>
                <w:rFonts w:ascii="Times New Roman" w:hAnsi="Times New Roman"/>
              </w:rPr>
              <w:t>P 75</w:t>
            </w:r>
            <w:r w:rsidR="00F611C9">
              <w:rPr>
                <w:rFonts w:ascii="Times New Roman" w:hAnsi="Times New Roman"/>
              </w:rPr>
              <w:t>-87,5</w:t>
            </w:r>
          </w:p>
        </w:tc>
        <w:tc>
          <w:tcPr>
            <w:tcW w:w="1023" w:type="dxa"/>
            <w:vAlign w:val="center"/>
          </w:tcPr>
          <w:p w14:paraId="68038660" w14:textId="77777777" w:rsidR="00400CC7" w:rsidRPr="00BC72DD" w:rsidRDefault="00400CC7" w:rsidP="00BC72DD">
            <w:pPr>
              <w:spacing w:after="120" w:line="240" w:lineRule="auto"/>
              <w:jc w:val="center"/>
              <w:rPr>
                <w:rFonts w:ascii="Times New Roman" w:hAnsi="Times New Roman"/>
              </w:rPr>
            </w:pPr>
            <w:r w:rsidRPr="00BC72DD">
              <w:rPr>
                <w:rFonts w:ascii="Times New Roman" w:hAnsi="Times New Roman"/>
              </w:rPr>
              <w:t>85</w:t>
            </w:r>
          </w:p>
        </w:tc>
        <w:tc>
          <w:tcPr>
            <w:tcW w:w="1023" w:type="dxa"/>
            <w:shd w:val="clear" w:color="auto" w:fill="auto"/>
            <w:vAlign w:val="center"/>
          </w:tcPr>
          <w:p w14:paraId="6A4702EA" w14:textId="77777777" w:rsidR="00400CC7" w:rsidRPr="00BC72DD" w:rsidRDefault="00400CC7" w:rsidP="00BC72DD">
            <w:pPr>
              <w:spacing w:after="120" w:line="240" w:lineRule="auto"/>
              <w:jc w:val="center"/>
              <w:rPr>
                <w:rFonts w:ascii="Times New Roman" w:hAnsi="Times New Roman"/>
              </w:rPr>
            </w:pPr>
          </w:p>
        </w:tc>
        <w:tc>
          <w:tcPr>
            <w:tcW w:w="881" w:type="dxa"/>
            <w:shd w:val="clear" w:color="auto" w:fill="auto"/>
            <w:vAlign w:val="center"/>
          </w:tcPr>
          <w:p w14:paraId="4147C1D8" w14:textId="77777777" w:rsidR="00400CC7" w:rsidRPr="00BC72DD" w:rsidRDefault="00400CC7" w:rsidP="00BC72DD">
            <w:pPr>
              <w:spacing w:after="120" w:line="240" w:lineRule="auto"/>
              <w:jc w:val="center"/>
              <w:rPr>
                <w:rFonts w:ascii="Times New Roman" w:hAnsi="Times New Roman"/>
              </w:rPr>
            </w:pPr>
          </w:p>
        </w:tc>
      </w:tr>
      <w:tr w:rsidR="00400CC7" w:rsidRPr="00BC72DD" w14:paraId="5124571A" w14:textId="77777777" w:rsidTr="00BC72DD">
        <w:trPr>
          <w:jc w:val="center"/>
        </w:trPr>
        <w:tc>
          <w:tcPr>
            <w:tcW w:w="4016" w:type="dxa"/>
            <w:shd w:val="clear" w:color="auto" w:fill="auto"/>
            <w:vAlign w:val="center"/>
          </w:tcPr>
          <w:p w14:paraId="6B2243F0" w14:textId="3C1BA3E9" w:rsidR="00400CC7" w:rsidRPr="00BC72DD" w:rsidRDefault="00400CC7" w:rsidP="00F611C9">
            <w:pPr>
              <w:spacing w:after="120" w:line="240" w:lineRule="auto"/>
              <w:jc w:val="center"/>
              <w:rPr>
                <w:rFonts w:ascii="Times New Roman" w:hAnsi="Times New Roman"/>
              </w:rPr>
            </w:pPr>
            <w:r w:rsidRPr="00BC72DD">
              <w:rPr>
                <w:rFonts w:ascii="Times New Roman" w:hAnsi="Times New Roman"/>
              </w:rPr>
              <w:t xml:space="preserve">Artigo completo em periódico </w:t>
            </w:r>
            <w:r w:rsidR="00F611C9">
              <w:rPr>
                <w:rFonts w:ascii="Times New Roman" w:hAnsi="Times New Roman"/>
              </w:rPr>
              <w:t>P 62,5</w:t>
            </w:r>
            <w:r w:rsidR="00F611C9" w:rsidRPr="00F611C9">
              <w:rPr>
                <w:rFonts w:ascii="Times New Roman" w:hAnsi="Times New Roman"/>
              </w:rPr>
              <w:t>-75</w:t>
            </w:r>
          </w:p>
        </w:tc>
        <w:tc>
          <w:tcPr>
            <w:tcW w:w="1023" w:type="dxa"/>
            <w:vAlign w:val="center"/>
          </w:tcPr>
          <w:p w14:paraId="1C953A50" w14:textId="77777777" w:rsidR="00400CC7" w:rsidRPr="00BC72DD" w:rsidRDefault="00400CC7" w:rsidP="00BC72DD">
            <w:pPr>
              <w:spacing w:after="120" w:line="240" w:lineRule="auto"/>
              <w:jc w:val="center"/>
              <w:rPr>
                <w:rFonts w:ascii="Times New Roman" w:hAnsi="Times New Roman"/>
              </w:rPr>
            </w:pPr>
            <w:r w:rsidRPr="00BC72DD">
              <w:rPr>
                <w:rFonts w:ascii="Times New Roman" w:hAnsi="Times New Roman"/>
              </w:rPr>
              <w:t>70</w:t>
            </w:r>
          </w:p>
        </w:tc>
        <w:tc>
          <w:tcPr>
            <w:tcW w:w="1023" w:type="dxa"/>
            <w:shd w:val="clear" w:color="auto" w:fill="auto"/>
            <w:vAlign w:val="center"/>
          </w:tcPr>
          <w:p w14:paraId="23EAC6BC" w14:textId="77777777" w:rsidR="00400CC7" w:rsidRPr="00BC72DD" w:rsidRDefault="00400CC7" w:rsidP="00BC72DD">
            <w:pPr>
              <w:spacing w:after="120" w:line="240" w:lineRule="auto"/>
              <w:jc w:val="center"/>
              <w:rPr>
                <w:rFonts w:ascii="Times New Roman" w:hAnsi="Times New Roman"/>
              </w:rPr>
            </w:pPr>
          </w:p>
        </w:tc>
        <w:tc>
          <w:tcPr>
            <w:tcW w:w="881" w:type="dxa"/>
            <w:shd w:val="clear" w:color="auto" w:fill="auto"/>
            <w:vAlign w:val="center"/>
          </w:tcPr>
          <w:p w14:paraId="00D6F291" w14:textId="77777777" w:rsidR="00400CC7" w:rsidRPr="00BC72DD" w:rsidRDefault="00400CC7" w:rsidP="00BC72DD">
            <w:pPr>
              <w:spacing w:after="120" w:line="240" w:lineRule="auto"/>
              <w:jc w:val="center"/>
              <w:rPr>
                <w:rFonts w:ascii="Times New Roman" w:hAnsi="Times New Roman"/>
              </w:rPr>
            </w:pPr>
          </w:p>
        </w:tc>
      </w:tr>
      <w:tr w:rsidR="00400CC7" w:rsidRPr="00BC72DD" w14:paraId="01447B73" w14:textId="77777777" w:rsidTr="00BC72DD">
        <w:trPr>
          <w:jc w:val="center"/>
        </w:trPr>
        <w:tc>
          <w:tcPr>
            <w:tcW w:w="4016" w:type="dxa"/>
            <w:shd w:val="clear" w:color="auto" w:fill="auto"/>
            <w:vAlign w:val="center"/>
          </w:tcPr>
          <w:p w14:paraId="7A2E63A6" w14:textId="0B6BF378" w:rsidR="00400CC7" w:rsidRPr="00BC72DD" w:rsidRDefault="00400CC7" w:rsidP="00F611C9">
            <w:pPr>
              <w:spacing w:after="120" w:line="240" w:lineRule="auto"/>
              <w:jc w:val="center"/>
              <w:rPr>
                <w:rFonts w:ascii="Times New Roman" w:hAnsi="Times New Roman"/>
              </w:rPr>
            </w:pPr>
            <w:r w:rsidRPr="00BC72DD">
              <w:rPr>
                <w:rFonts w:ascii="Times New Roman" w:hAnsi="Times New Roman"/>
              </w:rPr>
              <w:t xml:space="preserve">Artigo completo em periódico </w:t>
            </w:r>
            <w:r w:rsidR="00F611C9">
              <w:rPr>
                <w:rFonts w:ascii="Times New Roman" w:hAnsi="Times New Roman"/>
              </w:rPr>
              <w:t xml:space="preserve">P </w:t>
            </w:r>
            <w:r w:rsidR="00F611C9" w:rsidRPr="00F611C9">
              <w:rPr>
                <w:rFonts w:ascii="Times New Roman" w:hAnsi="Times New Roman"/>
              </w:rPr>
              <w:t>50-</w:t>
            </w:r>
            <w:r w:rsidR="00F611C9">
              <w:rPr>
                <w:rFonts w:ascii="Times New Roman" w:hAnsi="Times New Roman"/>
              </w:rPr>
              <w:t>62.5</w:t>
            </w:r>
          </w:p>
        </w:tc>
        <w:tc>
          <w:tcPr>
            <w:tcW w:w="1023" w:type="dxa"/>
            <w:vAlign w:val="center"/>
          </w:tcPr>
          <w:p w14:paraId="60B1CF7D" w14:textId="77777777" w:rsidR="00400CC7" w:rsidRPr="00BC72DD" w:rsidRDefault="00400CC7" w:rsidP="00BC72DD">
            <w:pPr>
              <w:spacing w:after="120" w:line="240" w:lineRule="auto"/>
              <w:jc w:val="center"/>
              <w:rPr>
                <w:rFonts w:ascii="Times New Roman" w:hAnsi="Times New Roman"/>
              </w:rPr>
            </w:pPr>
            <w:r w:rsidRPr="00BC72DD">
              <w:rPr>
                <w:rFonts w:ascii="Times New Roman" w:hAnsi="Times New Roman"/>
              </w:rPr>
              <w:t>55</w:t>
            </w:r>
          </w:p>
        </w:tc>
        <w:tc>
          <w:tcPr>
            <w:tcW w:w="1023" w:type="dxa"/>
            <w:shd w:val="clear" w:color="auto" w:fill="auto"/>
            <w:vAlign w:val="center"/>
          </w:tcPr>
          <w:p w14:paraId="2071D5BD" w14:textId="77777777" w:rsidR="00400CC7" w:rsidRPr="00BC72DD" w:rsidRDefault="00400CC7" w:rsidP="00BC72DD">
            <w:pPr>
              <w:spacing w:after="120" w:line="240" w:lineRule="auto"/>
              <w:jc w:val="center"/>
              <w:rPr>
                <w:rFonts w:ascii="Times New Roman" w:hAnsi="Times New Roman"/>
              </w:rPr>
            </w:pPr>
          </w:p>
        </w:tc>
        <w:tc>
          <w:tcPr>
            <w:tcW w:w="881" w:type="dxa"/>
            <w:shd w:val="clear" w:color="auto" w:fill="auto"/>
            <w:vAlign w:val="center"/>
          </w:tcPr>
          <w:p w14:paraId="4A2179A5" w14:textId="77777777" w:rsidR="00400CC7" w:rsidRPr="00BC72DD" w:rsidRDefault="00400CC7" w:rsidP="00BC72DD">
            <w:pPr>
              <w:spacing w:after="120" w:line="240" w:lineRule="auto"/>
              <w:jc w:val="center"/>
              <w:rPr>
                <w:rFonts w:ascii="Times New Roman" w:hAnsi="Times New Roman"/>
              </w:rPr>
            </w:pPr>
          </w:p>
        </w:tc>
      </w:tr>
      <w:tr w:rsidR="00400CC7" w:rsidRPr="00BC72DD" w14:paraId="2F2C3A16" w14:textId="77777777" w:rsidTr="00BC72DD">
        <w:trPr>
          <w:jc w:val="center"/>
        </w:trPr>
        <w:tc>
          <w:tcPr>
            <w:tcW w:w="4016" w:type="dxa"/>
            <w:shd w:val="clear" w:color="auto" w:fill="auto"/>
            <w:vAlign w:val="center"/>
          </w:tcPr>
          <w:p w14:paraId="3B408959" w14:textId="4768038E" w:rsidR="00400CC7" w:rsidRPr="00BC72DD" w:rsidRDefault="00400CC7" w:rsidP="00BC72DD">
            <w:pPr>
              <w:spacing w:after="120" w:line="240" w:lineRule="auto"/>
              <w:jc w:val="center"/>
              <w:rPr>
                <w:rFonts w:ascii="Times New Roman" w:hAnsi="Times New Roman"/>
              </w:rPr>
            </w:pPr>
            <w:r w:rsidRPr="00BC72DD">
              <w:rPr>
                <w:rFonts w:ascii="Times New Roman" w:hAnsi="Times New Roman"/>
              </w:rPr>
              <w:t xml:space="preserve">Artigo completo em periódico </w:t>
            </w:r>
            <w:r w:rsidR="00C94EE6">
              <w:rPr>
                <w:rFonts w:ascii="Times New Roman" w:hAnsi="Times New Roman"/>
              </w:rPr>
              <w:t>P 37,5-50</w:t>
            </w:r>
          </w:p>
        </w:tc>
        <w:tc>
          <w:tcPr>
            <w:tcW w:w="1023" w:type="dxa"/>
            <w:vAlign w:val="center"/>
          </w:tcPr>
          <w:p w14:paraId="35E1F95F" w14:textId="77777777" w:rsidR="00400CC7" w:rsidRPr="00BC72DD" w:rsidRDefault="00400CC7" w:rsidP="00BC72DD">
            <w:pPr>
              <w:spacing w:after="120" w:line="240" w:lineRule="auto"/>
              <w:jc w:val="center"/>
              <w:rPr>
                <w:rFonts w:ascii="Times New Roman" w:hAnsi="Times New Roman"/>
              </w:rPr>
            </w:pPr>
            <w:r w:rsidRPr="00BC72DD">
              <w:rPr>
                <w:rFonts w:ascii="Times New Roman" w:hAnsi="Times New Roman"/>
              </w:rPr>
              <w:t>40</w:t>
            </w:r>
          </w:p>
        </w:tc>
        <w:tc>
          <w:tcPr>
            <w:tcW w:w="1023" w:type="dxa"/>
            <w:shd w:val="clear" w:color="auto" w:fill="auto"/>
            <w:vAlign w:val="center"/>
          </w:tcPr>
          <w:p w14:paraId="39286EE1" w14:textId="77777777" w:rsidR="00400CC7" w:rsidRPr="00BC72DD" w:rsidRDefault="00400CC7" w:rsidP="00BC72DD">
            <w:pPr>
              <w:spacing w:after="120" w:line="240" w:lineRule="auto"/>
              <w:jc w:val="center"/>
              <w:rPr>
                <w:rFonts w:ascii="Times New Roman" w:hAnsi="Times New Roman"/>
              </w:rPr>
            </w:pPr>
          </w:p>
        </w:tc>
        <w:tc>
          <w:tcPr>
            <w:tcW w:w="881" w:type="dxa"/>
            <w:shd w:val="clear" w:color="auto" w:fill="auto"/>
            <w:vAlign w:val="center"/>
          </w:tcPr>
          <w:p w14:paraId="5F327E82" w14:textId="77777777" w:rsidR="00400CC7" w:rsidRPr="00BC72DD" w:rsidRDefault="00400CC7" w:rsidP="00BC72DD">
            <w:pPr>
              <w:spacing w:after="120" w:line="240" w:lineRule="auto"/>
              <w:jc w:val="center"/>
              <w:rPr>
                <w:rFonts w:ascii="Times New Roman" w:hAnsi="Times New Roman"/>
              </w:rPr>
            </w:pPr>
          </w:p>
        </w:tc>
      </w:tr>
      <w:tr w:rsidR="00400CC7" w:rsidRPr="00BC72DD" w14:paraId="38FFB303" w14:textId="77777777" w:rsidTr="00BC72DD">
        <w:trPr>
          <w:jc w:val="center"/>
        </w:trPr>
        <w:tc>
          <w:tcPr>
            <w:tcW w:w="4016" w:type="dxa"/>
            <w:shd w:val="clear" w:color="auto" w:fill="auto"/>
            <w:vAlign w:val="center"/>
          </w:tcPr>
          <w:p w14:paraId="4EBD374E" w14:textId="7C5D4AEE" w:rsidR="00400CC7" w:rsidRPr="00BC72DD" w:rsidRDefault="00400CC7" w:rsidP="00C94EE6">
            <w:pPr>
              <w:spacing w:after="120" w:line="240" w:lineRule="auto"/>
              <w:jc w:val="center"/>
              <w:rPr>
                <w:rFonts w:ascii="Times New Roman" w:hAnsi="Times New Roman"/>
              </w:rPr>
            </w:pPr>
            <w:r w:rsidRPr="00BC72DD">
              <w:rPr>
                <w:rFonts w:ascii="Times New Roman" w:hAnsi="Times New Roman"/>
              </w:rPr>
              <w:t xml:space="preserve">Artigo completo em periódico </w:t>
            </w:r>
            <w:r w:rsidR="00C94EE6">
              <w:rPr>
                <w:rFonts w:ascii="Times New Roman" w:hAnsi="Times New Roman"/>
              </w:rPr>
              <w:t xml:space="preserve">P </w:t>
            </w:r>
            <w:r w:rsidR="00C94EE6" w:rsidRPr="00C94EE6">
              <w:rPr>
                <w:rFonts w:ascii="Times New Roman" w:hAnsi="Times New Roman"/>
              </w:rPr>
              <w:t>25</w:t>
            </w:r>
            <w:r w:rsidR="00C94EE6">
              <w:rPr>
                <w:rFonts w:ascii="Times New Roman" w:hAnsi="Times New Roman"/>
              </w:rPr>
              <w:t>-</w:t>
            </w:r>
            <w:r w:rsidR="00C94EE6" w:rsidRPr="00C94EE6">
              <w:rPr>
                <w:rFonts w:ascii="Times New Roman" w:hAnsi="Times New Roman"/>
              </w:rPr>
              <w:t>37,5</w:t>
            </w:r>
          </w:p>
        </w:tc>
        <w:tc>
          <w:tcPr>
            <w:tcW w:w="1023" w:type="dxa"/>
            <w:vAlign w:val="center"/>
          </w:tcPr>
          <w:p w14:paraId="4BFF98F5" w14:textId="77777777" w:rsidR="00400CC7" w:rsidRPr="00BC72DD" w:rsidRDefault="00400CC7" w:rsidP="00BC72DD">
            <w:pPr>
              <w:spacing w:after="120" w:line="240" w:lineRule="auto"/>
              <w:jc w:val="center"/>
              <w:rPr>
                <w:rFonts w:ascii="Times New Roman" w:hAnsi="Times New Roman"/>
              </w:rPr>
            </w:pPr>
            <w:r w:rsidRPr="00BC72DD">
              <w:rPr>
                <w:rFonts w:ascii="Times New Roman" w:hAnsi="Times New Roman"/>
              </w:rPr>
              <w:t>25</w:t>
            </w:r>
          </w:p>
        </w:tc>
        <w:tc>
          <w:tcPr>
            <w:tcW w:w="1023" w:type="dxa"/>
            <w:shd w:val="clear" w:color="auto" w:fill="auto"/>
            <w:vAlign w:val="center"/>
          </w:tcPr>
          <w:p w14:paraId="279BBEE1" w14:textId="77777777" w:rsidR="00400CC7" w:rsidRPr="00BC72DD" w:rsidRDefault="00400CC7" w:rsidP="00BC72DD">
            <w:pPr>
              <w:spacing w:after="120" w:line="240" w:lineRule="auto"/>
              <w:jc w:val="center"/>
              <w:rPr>
                <w:rFonts w:ascii="Times New Roman" w:hAnsi="Times New Roman"/>
              </w:rPr>
            </w:pPr>
          </w:p>
        </w:tc>
        <w:tc>
          <w:tcPr>
            <w:tcW w:w="881" w:type="dxa"/>
            <w:shd w:val="clear" w:color="auto" w:fill="auto"/>
            <w:vAlign w:val="center"/>
          </w:tcPr>
          <w:p w14:paraId="1CF68958" w14:textId="77777777" w:rsidR="00400CC7" w:rsidRPr="00BC72DD" w:rsidRDefault="00400CC7" w:rsidP="00BC72DD">
            <w:pPr>
              <w:spacing w:after="120" w:line="240" w:lineRule="auto"/>
              <w:jc w:val="center"/>
              <w:rPr>
                <w:rFonts w:ascii="Times New Roman" w:hAnsi="Times New Roman"/>
              </w:rPr>
            </w:pPr>
          </w:p>
        </w:tc>
      </w:tr>
      <w:tr w:rsidR="00400CC7" w:rsidRPr="00BC72DD" w14:paraId="31905839" w14:textId="77777777" w:rsidTr="00BC72DD">
        <w:trPr>
          <w:jc w:val="center"/>
        </w:trPr>
        <w:tc>
          <w:tcPr>
            <w:tcW w:w="4016" w:type="dxa"/>
            <w:shd w:val="clear" w:color="auto" w:fill="auto"/>
            <w:vAlign w:val="center"/>
          </w:tcPr>
          <w:p w14:paraId="44833CDA" w14:textId="6DF17E86" w:rsidR="00C94EE6" w:rsidRPr="00BC72DD" w:rsidRDefault="00400CC7" w:rsidP="00C94EE6">
            <w:pPr>
              <w:spacing w:after="120" w:line="240" w:lineRule="auto"/>
              <w:jc w:val="center"/>
              <w:rPr>
                <w:rFonts w:ascii="Times New Roman" w:hAnsi="Times New Roman"/>
              </w:rPr>
            </w:pPr>
            <w:r w:rsidRPr="00BC72DD">
              <w:rPr>
                <w:rFonts w:ascii="Times New Roman" w:hAnsi="Times New Roman"/>
              </w:rPr>
              <w:t xml:space="preserve">Artigo completo em periódico </w:t>
            </w:r>
            <w:r w:rsidR="00C94EE6">
              <w:rPr>
                <w:rFonts w:ascii="Times New Roman" w:hAnsi="Times New Roman"/>
              </w:rPr>
              <w:t>P 12,5-</w:t>
            </w:r>
            <w:r w:rsidR="00C94EE6" w:rsidRPr="00C94EE6">
              <w:rPr>
                <w:rFonts w:ascii="Times New Roman" w:hAnsi="Times New Roman"/>
              </w:rPr>
              <w:t>25</w:t>
            </w:r>
            <w:r w:rsidR="00C94EE6">
              <w:rPr>
                <w:rFonts w:ascii="Times New Roman" w:hAnsi="Times New Roman"/>
              </w:rPr>
              <w:t xml:space="preserve"> (máximo 5 artigos)</w:t>
            </w:r>
          </w:p>
        </w:tc>
        <w:tc>
          <w:tcPr>
            <w:tcW w:w="1023" w:type="dxa"/>
            <w:vAlign w:val="center"/>
          </w:tcPr>
          <w:p w14:paraId="79C24AF6" w14:textId="77777777" w:rsidR="00400CC7" w:rsidRPr="00BC72DD" w:rsidRDefault="00400CC7" w:rsidP="00BC72DD">
            <w:pPr>
              <w:spacing w:after="120" w:line="240" w:lineRule="auto"/>
              <w:jc w:val="center"/>
              <w:rPr>
                <w:rFonts w:ascii="Times New Roman" w:hAnsi="Times New Roman"/>
              </w:rPr>
            </w:pPr>
            <w:r w:rsidRPr="00BC72DD">
              <w:rPr>
                <w:rFonts w:ascii="Times New Roman" w:hAnsi="Times New Roman"/>
              </w:rPr>
              <w:t>10</w:t>
            </w:r>
          </w:p>
        </w:tc>
        <w:tc>
          <w:tcPr>
            <w:tcW w:w="1023" w:type="dxa"/>
            <w:shd w:val="clear" w:color="auto" w:fill="auto"/>
            <w:vAlign w:val="center"/>
          </w:tcPr>
          <w:p w14:paraId="2DC2C26B" w14:textId="77777777" w:rsidR="00400CC7" w:rsidRPr="00BC72DD" w:rsidRDefault="00400CC7" w:rsidP="00BC72DD">
            <w:pPr>
              <w:spacing w:after="120" w:line="240" w:lineRule="auto"/>
              <w:jc w:val="center"/>
              <w:rPr>
                <w:rFonts w:ascii="Times New Roman" w:hAnsi="Times New Roman"/>
              </w:rPr>
            </w:pPr>
          </w:p>
        </w:tc>
        <w:tc>
          <w:tcPr>
            <w:tcW w:w="881" w:type="dxa"/>
            <w:shd w:val="clear" w:color="auto" w:fill="auto"/>
            <w:vAlign w:val="center"/>
          </w:tcPr>
          <w:p w14:paraId="23A950E0" w14:textId="77777777" w:rsidR="00400CC7" w:rsidRPr="00BC72DD" w:rsidRDefault="00400CC7" w:rsidP="00BC72DD">
            <w:pPr>
              <w:spacing w:after="120" w:line="240" w:lineRule="auto"/>
              <w:jc w:val="center"/>
              <w:rPr>
                <w:rFonts w:ascii="Times New Roman" w:hAnsi="Times New Roman"/>
              </w:rPr>
            </w:pPr>
          </w:p>
        </w:tc>
      </w:tr>
      <w:tr w:rsidR="00C94EE6" w:rsidRPr="00BC72DD" w14:paraId="043BDA32" w14:textId="77777777" w:rsidTr="00BC72DD">
        <w:trPr>
          <w:jc w:val="center"/>
        </w:trPr>
        <w:tc>
          <w:tcPr>
            <w:tcW w:w="4016" w:type="dxa"/>
            <w:shd w:val="clear" w:color="auto" w:fill="auto"/>
            <w:vAlign w:val="center"/>
          </w:tcPr>
          <w:p w14:paraId="209557DB" w14:textId="787B9B7B" w:rsidR="00C94EE6" w:rsidRPr="00BC72DD" w:rsidRDefault="00C94EE6" w:rsidP="00C94EE6">
            <w:pPr>
              <w:spacing w:after="120" w:line="240" w:lineRule="auto"/>
              <w:jc w:val="center"/>
              <w:rPr>
                <w:rFonts w:ascii="Times New Roman" w:hAnsi="Times New Roman"/>
              </w:rPr>
            </w:pPr>
            <w:r w:rsidRPr="00BC72DD">
              <w:rPr>
                <w:rFonts w:ascii="Times New Roman" w:hAnsi="Times New Roman"/>
              </w:rPr>
              <w:t xml:space="preserve">Artigo completo em periódico </w:t>
            </w:r>
            <w:r w:rsidRPr="00F611C9">
              <w:rPr>
                <w:rFonts w:ascii="Times New Roman" w:hAnsi="Times New Roman"/>
              </w:rPr>
              <w:t xml:space="preserve">P </w:t>
            </w:r>
            <w:r>
              <w:rPr>
                <w:rFonts w:ascii="Times New Roman" w:hAnsi="Times New Roman"/>
              </w:rPr>
              <w:t>&lt; 12,5 (máximo 5 artigos)</w:t>
            </w:r>
          </w:p>
        </w:tc>
        <w:tc>
          <w:tcPr>
            <w:tcW w:w="1023" w:type="dxa"/>
            <w:vAlign w:val="center"/>
          </w:tcPr>
          <w:p w14:paraId="1C58341E" w14:textId="3908AF6D" w:rsidR="00C94EE6" w:rsidRPr="00BC72DD" w:rsidRDefault="00C94EE6" w:rsidP="00BC72DD">
            <w:pPr>
              <w:spacing w:after="120" w:line="240" w:lineRule="auto"/>
              <w:jc w:val="center"/>
              <w:rPr>
                <w:rFonts w:ascii="Times New Roman" w:hAnsi="Times New Roman"/>
              </w:rPr>
            </w:pPr>
            <w:r>
              <w:rPr>
                <w:rFonts w:ascii="Times New Roman" w:hAnsi="Times New Roman"/>
              </w:rPr>
              <w:t>5</w:t>
            </w:r>
          </w:p>
        </w:tc>
        <w:tc>
          <w:tcPr>
            <w:tcW w:w="1023" w:type="dxa"/>
            <w:shd w:val="clear" w:color="auto" w:fill="auto"/>
            <w:vAlign w:val="center"/>
          </w:tcPr>
          <w:p w14:paraId="7ED42847" w14:textId="77777777" w:rsidR="00C94EE6" w:rsidRPr="00BC72DD" w:rsidRDefault="00C94EE6" w:rsidP="00BC72DD">
            <w:pPr>
              <w:spacing w:after="120" w:line="240" w:lineRule="auto"/>
              <w:jc w:val="center"/>
              <w:rPr>
                <w:rFonts w:ascii="Times New Roman" w:hAnsi="Times New Roman"/>
              </w:rPr>
            </w:pPr>
          </w:p>
        </w:tc>
        <w:tc>
          <w:tcPr>
            <w:tcW w:w="881" w:type="dxa"/>
            <w:shd w:val="clear" w:color="auto" w:fill="auto"/>
            <w:vAlign w:val="center"/>
          </w:tcPr>
          <w:p w14:paraId="2C1A33A4" w14:textId="77777777" w:rsidR="00C94EE6" w:rsidRPr="00BC72DD" w:rsidRDefault="00C94EE6" w:rsidP="00BC72DD">
            <w:pPr>
              <w:spacing w:after="120" w:line="240" w:lineRule="auto"/>
              <w:jc w:val="center"/>
              <w:rPr>
                <w:rFonts w:ascii="Times New Roman" w:hAnsi="Times New Roman"/>
              </w:rPr>
            </w:pPr>
          </w:p>
        </w:tc>
      </w:tr>
      <w:tr w:rsidR="00400CC7" w:rsidRPr="00BC72DD" w14:paraId="7E705D9C" w14:textId="77777777" w:rsidTr="00BC72DD">
        <w:trPr>
          <w:jc w:val="center"/>
        </w:trPr>
        <w:tc>
          <w:tcPr>
            <w:tcW w:w="4016" w:type="dxa"/>
            <w:shd w:val="clear" w:color="auto" w:fill="auto"/>
            <w:vAlign w:val="center"/>
          </w:tcPr>
          <w:p w14:paraId="09955B0D" w14:textId="77777777" w:rsidR="00400CC7" w:rsidRPr="00BC72DD" w:rsidRDefault="00400CC7" w:rsidP="00BC72DD">
            <w:pPr>
              <w:spacing w:after="120" w:line="240" w:lineRule="auto"/>
              <w:jc w:val="center"/>
              <w:rPr>
                <w:rFonts w:ascii="Times New Roman" w:hAnsi="Times New Roman"/>
              </w:rPr>
            </w:pPr>
            <w:r w:rsidRPr="00BC72DD">
              <w:rPr>
                <w:rFonts w:ascii="Times New Roman" w:hAnsi="Times New Roman"/>
              </w:rPr>
              <w:t>Total (A)</w:t>
            </w:r>
          </w:p>
        </w:tc>
        <w:tc>
          <w:tcPr>
            <w:tcW w:w="1023" w:type="dxa"/>
            <w:vAlign w:val="center"/>
          </w:tcPr>
          <w:p w14:paraId="41D2BB1E" w14:textId="77777777" w:rsidR="00400CC7" w:rsidRPr="00BC72DD" w:rsidRDefault="00400CC7" w:rsidP="00BC72DD">
            <w:pPr>
              <w:spacing w:after="120" w:line="240" w:lineRule="auto"/>
              <w:jc w:val="center"/>
              <w:rPr>
                <w:rFonts w:ascii="Times New Roman" w:hAnsi="Times New Roman"/>
              </w:rPr>
            </w:pPr>
          </w:p>
        </w:tc>
        <w:tc>
          <w:tcPr>
            <w:tcW w:w="1023" w:type="dxa"/>
            <w:shd w:val="clear" w:color="auto" w:fill="auto"/>
            <w:vAlign w:val="center"/>
          </w:tcPr>
          <w:p w14:paraId="4C614CFB" w14:textId="77777777" w:rsidR="00400CC7" w:rsidRPr="00BC72DD" w:rsidRDefault="00400CC7" w:rsidP="00BC72DD">
            <w:pPr>
              <w:spacing w:after="120" w:line="240" w:lineRule="auto"/>
              <w:jc w:val="center"/>
              <w:rPr>
                <w:rFonts w:ascii="Times New Roman" w:hAnsi="Times New Roman"/>
              </w:rPr>
            </w:pPr>
          </w:p>
        </w:tc>
        <w:tc>
          <w:tcPr>
            <w:tcW w:w="881" w:type="dxa"/>
            <w:shd w:val="clear" w:color="auto" w:fill="auto"/>
            <w:vAlign w:val="center"/>
          </w:tcPr>
          <w:p w14:paraId="4BD32647" w14:textId="77777777" w:rsidR="00400CC7" w:rsidRPr="00BC72DD" w:rsidRDefault="00400CC7" w:rsidP="00BC72DD">
            <w:pPr>
              <w:spacing w:after="120" w:line="240" w:lineRule="auto"/>
              <w:jc w:val="center"/>
              <w:rPr>
                <w:rFonts w:ascii="Times New Roman" w:hAnsi="Times New Roman"/>
              </w:rPr>
            </w:pPr>
          </w:p>
        </w:tc>
      </w:tr>
    </w:tbl>
    <w:p w14:paraId="1D2A1217" w14:textId="0BAB468D" w:rsidR="00C94EE6" w:rsidRPr="00623C59" w:rsidRDefault="00C94EE6" w:rsidP="00623C59">
      <w:pPr>
        <w:spacing w:after="0" w:line="360" w:lineRule="auto"/>
        <w:rPr>
          <w:rFonts w:ascii="Times New Roman" w:hAnsi="Times New Roman"/>
          <w:bCs/>
          <w:szCs w:val="24"/>
        </w:rPr>
      </w:pPr>
      <w:r w:rsidRPr="00623C59">
        <w:rPr>
          <w:rFonts w:ascii="Times New Roman" w:hAnsi="Times New Roman"/>
          <w:bCs/>
          <w:szCs w:val="24"/>
        </w:rPr>
        <w:t>Observação 1: Seguindo o critério estabelecido pela área de Biodiversidade da CAPES, somente serão contabilizados artigos: 1º Com mais de duas páginas; 2º Com até seis autores, exceto quando o candidato for o primeiro, último ou autor correspondente; 3º Datapaper não serão contados como artigos;</w:t>
      </w:r>
    </w:p>
    <w:p w14:paraId="57D1D2B8" w14:textId="79B970B7" w:rsidR="00F611C9" w:rsidRPr="00623C59" w:rsidRDefault="00C94EE6" w:rsidP="00623C59">
      <w:pPr>
        <w:spacing w:after="0" w:line="360" w:lineRule="auto"/>
        <w:rPr>
          <w:rFonts w:ascii="Times New Roman" w:hAnsi="Times New Roman"/>
          <w:bCs/>
          <w:szCs w:val="24"/>
        </w:rPr>
      </w:pPr>
      <w:r w:rsidRPr="00623C59">
        <w:rPr>
          <w:rFonts w:ascii="Times New Roman" w:hAnsi="Times New Roman"/>
          <w:bCs/>
          <w:szCs w:val="24"/>
        </w:rPr>
        <w:t xml:space="preserve">Observação </w:t>
      </w:r>
      <w:r>
        <w:rPr>
          <w:rFonts w:ascii="Times New Roman" w:hAnsi="Times New Roman"/>
          <w:bCs/>
          <w:szCs w:val="24"/>
        </w:rPr>
        <w:t>2</w:t>
      </w:r>
      <w:r w:rsidRPr="00623C59">
        <w:rPr>
          <w:rFonts w:ascii="Times New Roman" w:hAnsi="Times New Roman"/>
          <w:bCs/>
          <w:szCs w:val="24"/>
        </w:rPr>
        <w:t xml:space="preserve">: </w:t>
      </w:r>
      <w:r w:rsidR="00F611C9" w:rsidRPr="00623C59">
        <w:rPr>
          <w:rFonts w:ascii="Times New Roman" w:hAnsi="Times New Roman"/>
          <w:bCs/>
          <w:szCs w:val="24"/>
        </w:rPr>
        <w:t>Para cada revista considerar o maior percentil, dentre as bases JCR ou SRJ</w:t>
      </w:r>
      <w:r w:rsidRPr="00623C59">
        <w:rPr>
          <w:rFonts w:ascii="Times New Roman" w:hAnsi="Times New Roman"/>
          <w:bCs/>
          <w:szCs w:val="24"/>
        </w:rPr>
        <w:t>.</w:t>
      </w:r>
    </w:p>
    <w:p w14:paraId="278DD34F" w14:textId="4D6F335E" w:rsidR="00F611C9" w:rsidRPr="00623C59" w:rsidRDefault="00F611C9" w:rsidP="00623C59">
      <w:pPr>
        <w:spacing w:after="0" w:line="360" w:lineRule="auto"/>
        <w:rPr>
          <w:rFonts w:ascii="Times New Roman" w:hAnsi="Times New Roman"/>
          <w:bCs/>
          <w:szCs w:val="24"/>
        </w:rPr>
      </w:pPr>
      <w:r w:rsidRPr="00623C59">
        <w:rPr>
          <w:rFonts w:ascii="Times New Roman" w:hAnsi="Times New Roman"/>
          <w:bCs/>
          <w:szCs w:val="24"/>
        </w:rPr>
        <w:t xml:space="preserve">Observação </w:t>
      </w:r>
      <w:r w:rsidR="00C94EE6">
        <w:rPr>
          <w:rFonts w:ascii="Times New Roman" w:hAnsi="Times New Roman"/>
          <w:bCs/>
          <w:szCs w:val="24"/>
        </w:rPr>
        <w:t>3</w:t>
      </w:r>
      <w:r w:rsidRPr="00623C59">
        <w:rPr>
          <w:rFonts w:ascii="Times New Roman" w:hAnsi="Times New Roman"/>
          <w:bCs/>
          <w:szCs w:val="24"/>
        </w:rPr>
        <w:t xml:space="preserve">: Revistas científicas que não possuírem percentil não serão consideradas como “Artigos completos publicados em </w:t>
      </w:r>
      <w:r w:rsidR="00C075E0" w:rsidRPr="00623C59">
        <w:rPr>
          <w:rFonts w:ascii="Times New Roman" w:hAnsi="Times New Roman"/>
          <w:bCs/>
          <w:szCs w:val="24"/>
        </w:rPr>
        <w:t>periódicos</w:t>
      </w:r>
      <w:r w:rsidRPr="00623C59">
        <w:rPr>
          <w:rFonts w:ascii="Times New Roman" w:hAnsi="Times New Roman"/>
          <w:bCs/>
          <w:szCs w:val="24"/>
        </w:rPr>
        <w:t>”.</w:t>
      </w:r>
    </w:p>
    <w:p w14:paraId="0F8C362C" w14:textId="2F4D47A8" w:rsidR="000007FA" w:rsidRDefault="000007FA" w:rsidP="00400CC7">
      <w:pPr>
        <w:rPr>
          <w:rFonts w:ascii="Times New Roman" w:hAnsi="Times New Roman"/>
        </w:rPr>
      </w:pPr>
    </w:p>
    <w:p w14:paraId="1106F873" w14:textId="77777777" w:rsidR="00BC72DD" w:rsidRDefault="00BC72DD" w:rsidP="00400CC7">
      <w:pPr>
        <w:rPr>
          <w:rFonts w:ascii="Times New Roman" w:hAnsi="Times New Roman"/>
        </w:rPr>
      </w:pPr>
    </w:p>
    <w:p w14:paraId="7E1418BF" w14:textId="77777777" w:rsidR="00623C59" w:rsidRDefault="00623C59" w:rsidP="00400CC7">
      <w:pPr>
        <w:rPr>
          <w:rFonts w:ascii="Times New Roman" w:hAnsi="Times New Roman"/>
        </w:rPr>
      </w:pPr>
    </w:p>
    <w:p w14:paraId="53760BAC" w14:textId="77777777" w:rsidR="00BC72DD" w:rsidRDefault="00BC72DD" w:rsidP="00F158DD">
      <w:pPr>
        <w:spacing w:after="120"/>
        <w:rPr>
          <w:rFonts w:ascii="Times New Roman" w:hAnsi="Times New Roman"/>
        </w:rPr>
      </w:pPr>
      <w:r>
        <w:rPr>
          <w:rFonts w:ascii="Times New Roman" w:hAnsi="Times New Roman"/>
        </w:rPr>
        <w:lastRenderedPageBreak/>
        <w:t>B) L</w:t>
      </w:r>
      <w:r w:rsidRPr="00BC72DD">
        <w:rPr>
          <w:rFonts w:ascii="Times New Roman" w:hAnsi="Times New Roman"/>
        </w:rPr>
        <w:t>ivros e capítulos de livros</w:t>
      </w:r>
      <w:r w:rsidR="00D2739C">
        <w:rPr>
          <w:rFonts w:ascii="Times New Roman" w:hAnsi="Times New Roman"/>
        </w:rPr>
        <w:t xml:space="preserve"> </w:t>
      </w:r>
      <w:r w:rsidR="00D2739C">
        <w:rPr>
          <w:rFonts w:ascii="Times New Roman" w:hAnsi="Times New Roman"/>
          <w:u w:val="single"/>
        </w:rPr>
        <w:t>com</w:t>
      </w:r>
      <w:r w:rsidR="00D2739C" w:rsidRPr="00D2739C">
        <w:rPr>
          <w:rFonts w:ascii="Times New Roman" w:hAnsi="Times New Roman"/>
          <w:u w:val="single"/>
        </w:rPr>
        <w:t xml:space="preserve"> ISBN</w:t>
      </w:r>
      <w:r>
        <w:rPr>
          <w:rFonts w:ascii="Times New Roman" w:hAnsi="Times New Roman"/>
        </w:rPr>
        <w:t>.</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990"/>
        <w:gridCol w:w="994"/>
        <w:gridCol w:w="850"/>
      </w:tblGrid>
      <w:tr w:rsidR="00BC72DD" w:rsidRPr="00BC72DD" w14:paraId="6DB3D3CF" w14:textId="77777777" w:rsidTr="00F158DD">
        <w:trPr>
          <w:jc w:val="center"/>
        </w:trPr>
        <w:tc>
          <w:tcPr>
            <w:tcW w:w="5949" w:type="dxa"/>
            <w:shd w:val="clear" w:color="auto" w:fill="auto"/>
          </w:tcPr>
          <w:p w14:paraId="72AAB2A7" w14:textId="77777777" w:rsidR="00BC72DD" w:rsidRPr="00BC72DD" w:rsidRDefault="00BC72DD" w:rsidP="00BC72DD">
            <w:pPr>
              <w:spacing w:after="0" w:line="240" w:lineRule="auto"/>
              <w:jc w:val="center"/>
              <w:rPr>
                <w:rFonts w:ascii="Times New Roman" w:hAnsi="Times New Roman"/>
                <w:b/>
              </w:rPr>
            </w:pPr>
            <w:r w:rsidRPr="00BC72DD">
              <w:rPr>
                <w:rFonts w:ascii="Times New Roman" w:hAnsi="Times New Roman"/>
                <w:b/>
              </w:rPr>
              <w:t>Item</w:t>
            </w:r>
          </w:p>
        </w:tc>
        <w:tc>
          <w:tcPr>
            <w:tcW w:w="990" w:type="dxa"/>
          </w:tcPr>
          <w:p w14:paraId="1994A376" w14:textId="77777777" w:rsidR="00BC72DD" w:rsidRPr="00BC72DD" w:rsidRDefault="00BC72DD" w:rsidP="00BC72DD">
            <w:pPr>
              <w:spacing w:after="0" w:line="240" w:lineRule="auto"/>
              <w:jc w:val="center"/>
              <w:rPr>
                <w:rFonts w:ascii="Times New Roman" w:hAnsi="Times New Roman"/>
                <w:b/>
              </w:rPr>
            </w:pPr>
            <w:r w:rsidRPr="00BC72DD">
              <w:rPr>
                <w:rFonts w:ascii="Times New Roman" w:hAnsi="Times New Roman"/>
                <w:b/>
              </w:rPr>
              <w:t>Pontos</w:t>
            </w:r>
          </w:p>
        </w:tc>
        <w:tc>
          <w:tcPr>
            <w:tcW w:w="994" w:type="dxa"/>
            <w:shd w:val="clear" w:color="auto" w:fill="auto"/>
          </w:tcPr>
          <w:p w14:paraId="764FA3D4" w14:textId="77777777" w:rsidR="00BC72DD" w:rsidRPr="00BC72DD" w:rsidRDefault="00BC72DD" w:rsidP="00BC72DD">
            <w:pPr>
              <w:spacing w:after="0" w:line="240" w:lineRule="auto"/>
              <w:jc w:val="center"/>
              <w:rPr>
                <w:rFonts w:ascii="Times New Roman" w:hAnsi="Times New Roman"/>
                <w:b/>
              </w:rPr>
            </w:pPr>
            <w:r w:rsidRPr="00BC72DD">
              <w:rPr>
                <w:rFonts w:ascii="Times New Roman" w:hAnsi="Times New Roman"/>
                <w:b/>
              </w:rPr>
              <w:t>Quant.</w:t>
            </w:r>
          </w:p>
        </w:tc>
        <w:tc>
          <w:tcPr>
            <w:tcW w:w="850" w:type="dxa"/>
            <w:shd w:val="clear" w:color="auto" w:fill="auto"/>
          </w:tcPr>
          <w:p w14:paraId="684D0488" w14:textId="77777777" w:rsidR="00BC72DD" w:rsidRPr="00BC72DD" w:rsidRDefault="00BC72DD" w:rsidP="00BC72DD">
            <w:pPr>
              <w:spacing w:after="0" w:line="240" w:lineRule="auto"/>
              <w:jc w:val="center"/>
              <w:rPr>
                <w:rFonts w:ascii="Times New Roman" w:hAnsi="Times New Roman"/>
                <w:b/>
              </w:rPr>
            </w:pPr>
            <w:r w:rsidRPr="00BC72DD">
              <w:rPr>
                <w:rFonts w:ascii="Times New Roman" w:hAnsi="Times New Roman"/>
                <w:b/>
              </w:rPr>
              <w:t>Total</w:t>
            </w:r>
          </w:p>
        </w:tc>
      </w:tr>
      <w:tr w:rsidR="00BC72DD" w:rsidRPr="00BC72DD" w14:paraId="06C1A115" w14:textId="77777777" w:rsidTr="00F158DD">
        <w:trPr>
          <w:jc w:val="center"/>
        </w:trPr>
        <w:tc>
          <w:tcPr>
            <w:tcW w:w="5949" w:type="dxa"/>
            <w:shd w:val="clear" w:color="auto" w:fill="auto"/>
          </w:tcPr>
          <w:p w14:paraId="26D19673" w14:textId="77777777" w:rsidR="00BC72DD" w:rsidRPr="00BC72DD" w:rsidRDefault="00BC72DD" w:rsidP="00BC72DD">
            <w:pPr>
              <w:spacing w:after="0" w:line="360" w:lineRule="auto"/>
              <w:jc w:val="center"/>
              <w:rPr>
                <w:rFonts w:ascii="Times New Roman" w:hAnsi="Times New Roman"/>
              </w:rPr>
            </w:pPr>
            <w:r w:rsidRPr="00BC72DD">
              <w:rPr>
                <w:rFonts w:ascii="Times New Roman" w:hAnsi="Times New Roman"/>
              </w:rPr>
              <w:t>Autoria de Livro Especializado (Edição Internacional)</w:t>
            </w:r>
          </w:p>
        </w:tc>
        <w:tc>
          <w:tcPr>
            <w:tcW w:w="990" w:type="dxa"/>
          </w:tcPr>
          <w:p w14:paraId="51858322" w14:textId="77777777" w:rsidR="00BC72DD" w:rsidRPr="00BC72DD" w:rsidRDefault="00D2739C" w:rsidP="00BC72DD">
            <w:pPr>
              <w:spacing w:after="0" w:line="360" w:lineRule="auto"/>
              <w:jc w:val="center"/>
              <w:rPr>
                <w:rFonts w:ascii="Times New Roman" w:hAnsi="Times New Roman"/>
              </w:rPr>
            </w:pPr>
            <w:r>
              <w:rPr>
                <w:rFonts w:ascii="Times New Roman" w:hAnsi="Times New Roman"/>
              </w:rPr>
              <w:t>85</w:t>
            </w:r>
          </w:p>
        </w:tc>
        <w:tc>
          <w:tcPr>
            <w:tcW w:w="994" w:type="dxa"/>
            <w:shd w:val="clear" w:color="auto" w:fill="auto"/>
          </w:tcPr>
          <w:p w14:paraId="0A048287" w14:textId="77777777" w:rsidR="00BC72DD" w:rsidRPr="00BC72DD" w:rsidRDefault="00BC72DD" w:rsidP="00BC72DD">
            <w:pPr>
              <w:spacing w:after="0" w:line="360" w:lineRule="auto"/>
              <w:jc w:val="center"/>
              <w:rPr>
                <w:rFonts w:ascii="Times New Roman" w:hAnsi="Times New Roman"/>
              </w:rPr>
            </w:pPr>
          </w:p>
        </w:tc>
        <w:tc>
          <w:tcPr>
            <w:tcW w:w="850" w:type="dxa"/>
            <w:shd w:val="clear" w:color="auto" w:fill="auto"/>
          </w:tcPr>
          <w:p w14:paraId="6A1019FB" w14:textId="77777777" w:rsidR="00BC72DD" w:rsidRPr="00BC72DD" w:rsidRDefault="00BC72DD" w:rsidP="00BC72DD">
            <w:pPr>
              <w:spacing w:after="0" w:line="360" w:lineRule="auto"/>
              <w:jc w:val="center"/>
              <w:rPr>
                <w:rFonts w:ascii="Times New Roman" w:hAnsi="Times New Roman"/>
              </w:rPr>
            </w:pPr>
          </w:p>
        </w:tc>
      </w:tr>
      <w:tr w:rsidR="00BC72DD" w:rsidRPr="00BC72DD" w14:paraId="6BB26F44" w14:textId="77777777" w:rsidTr="00F158DD">
        <w:trPr>
          <w:jc w:val="center"/>
        </w:trPr>
        <w:tc>
          <w:tcPr>
            <w:tcW w:w="5949" w:type="dxa"/>
            <w:shd w:val="clear" w:color="auto" w:fill="auto"/>
          </w:tcPr>
          <w:p w14:paraId="4D4D4F83" w14:textId="77777777" w:rsidR="00BC72DD" w:rsidRPr="00BC72DD" w:rsidRDefault="00BC72DD" w:rsidP="00BC72DD">
            <w:pPr>
              <w:spacing w:after="0" w:line="360" w:lineRule="auto"/>
              <w:jc w:val="center"/>
              <w:rPr>
                <w:rFonts w:ascii="Times New Roman" w:hAnsi="Times New Roman"/>
              </w:rPr>
            </w:pPr>
            <w:r w:rsidRPr="00BC72DD">
              <w:rPr>
                <w:rFonts w:ascii="Times New Roman" w:hAnsi="Times New Roman"/>
              </w:rPr>
              <w:t>Autoria de Livro Especializado (Ed. Nacional/Local)</w:t>
            </w:r>
          </w:p>
        </w:tc>
        <w:tc>
          <w:tcPr>
            <w:tcW w:w="990" w:type="dxa"/>
          </w:tcPr>
          <w:p w14:paraId="29F026DD" w14:textId="77777777" w:rsidR="00BC72DD" w:rsidRPr="00BC72DD" w:rsidRDefault="00D2739C" w:rsidP="00BC72DD">
            <w:pPr>
              <w:spacing w:after="0" w:line="360" w:lineRule="auto"/>
              <w:jc w:val="center"/>
              <w:rPr>
                <w:rFonts w:ascii="Times New Roman" w:hAnsi="Times New Roman"/>
              </w:rPr>
            </w:pPr>
            <w:r>
              <w:rPr>
                <w:rFonts w:ascii="Times New Roman" w:hAnsi="Times New Roman"/>
              </w:rPr>
              <w:t>40</w:t>
            </w:r>
          </w:p>
        </w:tc>
        <w:tc>
          <w:tcPr>
            <w:tcW w:w="994" w:type="dxa"/>
            <w:shd w:val="clear" w:color="auto" w:fill="auto"/>
          </w:tcPr>
          <w:p w14:paraId="7D0FB0B1" w14:textId="77777777" w:rsidR="00BC72DD" w:rsidRPr="00BC72DD" w:rsidRDefault="00BC72DD" w:rsidP="00BC72DD">
            <w:pPr>
              <w:spacing w:after="0" w:line="360" w:lineRule="auto"/>
              <w:jc w:val="center"/>
              <w:rPr>
                <w:rFonts w:ascii="Times New Roman" w:hAnsi="Times New Roman"/>
              </w:rPr>
            </w:pPr>
          </w:p>
        </w:tc>
        <w:tc>
          <w:tcPr>
            <w:tcW w:w="850" w:type="dxa"/>
            <w:shd w:val="clear" w:color="auto" w:fill="auto"/>
          </w:tcPr>
          <w:p w14:paraId="5DFA7048" w14:textId="77777777" w:rsidR="00BC72DD" w:rsidRPr="00BC72DD" w:rsidRDefault="00BC72DD" w:rsidP="00BC72DD">
            <w:pPr>
              <w:spacing w:after="0" w:line="360" w:lineRule="auto"/>
              <w:jc w:val="center"/>
              <w:rPr>
                <w:rFonts w:ascii="Times New Roman" w:hAnsi="Times New Roman"/>
              </w:rPr>
            </w:pPr>
          </w:p>
        </w:tc>
      </w:tr>
      <w:tr w:rsidR="00BC72DD" w:rsidRPr="00BC72DD" w14:paraId="557A7E2B" w14:textId="77777777" w:rsidTr="00F158DD">
        <w:trPr>
          <w:jc w:val="center"/>
        </w:trPr>
        <w:tc>
          <w:tcPr>
            <w:tcW w:w="5949" w:type="dxa"/>
            <w:shd w:val="clear" w:color="auto" w:fill="auto"/>
          </w:tcPr>
          <w:p w14:paraId="3763803C" w14:textId="77777777" w:rsidR="00BC72DD" w:rsidRPr="00BC72DD" w:rsidRDefault="00BC72DD" w:rsidP="00BC72DD">
            <w:pPr>
              <w:spacing w:after="0" w:line="360" w:lineRule="auto"/>
              <w:jc w:val="center"/>
              <w:rPr>
                <w:rFonts w:ascii="Times New Roman" w:hAnsi="Times New Roman"/>
              </w:rPr>
            </w:pPr>
            <w:r w:rsidRPr="00BC72DD">
              <w:rPr>
                <w:rFonts w:ascii="Times New Roman" w:hAnsi="Times New Roman"/>
              </w:rPr>
              <w:t>Autoria de Capítulo de Livro Especializado (Ed. Internacional)</w:t>
            </w:r>
          </w:p>
        </w:tc>
        <w:tc>
          <w:tcPr>
            <w:tcW w:w="990" w:type="dxa"/>
          </w:tcPr>
          <w:p w14:paraId="7F3B5370" w14:textId="77777777" w:rsidR="00BC72DD" w:rsidRPr="00BC72DD" w:rsidRDefault="00CF4E90" w:rsidP="00D2739C">
            <w:pPr>
              <w:spacing w:after="0" w:line="360" w:lineRule="auto"/>
              <w:jc w:val="center"/>
              <w:rPr>
                <w:rFonts w:ascii="Times New Roman" w:hAnsi="Times New Roman"/>
              </w:rPr>
            </w:pPr>
            <w:r>
              <w:rPr>
                <w:rFonts w:ascii="Times New Roman" w:hAnsi="Times New Roman"/>
              </w:rPr>
              <w:t>40</w:t>
            </w:r>
          </w:p>
        </w:tc>
        <w:tc>
          <w:tcPr>
            <w:tcW w:w="994" w:type="dxa"/>
            <w:shd w:val="clear" w:color="auto" w:fill="auto"/>
          </w:tcPr>
          <w:p w14:paraId="21FCE122" w14:textId="77777777" w:rsidR="00BC72DD" w:rsidRPr="00BC72DD" w:rsidRDefault="00BC72DD" w:rsidP="00BC72DD">
            <w:pPr>
              <w:spacing w:after="0" w:line="360" w:lineRule="auto"/>
              <w:jc w:val="center"/>
              <w:rPr>
                <w:rFonts w:ascii="Times New Roman" w:hAnsi="Times New Roman"/>
              </w:rPr>
            </w:pPr>
          </w:p>
        </w:tc>
        <w:tc>
          <w:tcPr>
            <w:tcW w:w="850" w:type="dxa"/>
            <w:shd w:val="clear" w:color="auto" w:fill="auto"/>
          </w:tcPr>
          <w:p w14:paraId="7D558920" w14:textId="77777777" w:rsidR="00BC72DD" w:rsidRPr="00BC72DD" w:rsidRDefault="00BC72DD" w:rsidP="00BC72DD">
            <w:pPr>
              <w:spacing w:after="0" w:line="360" w:lineRule="auto"/>
              <w:jc w:val="center"/>
              <w:rPr>
                <w:rFonts w:ascii="Times New Roman" w:hAnsi="Times New Roman"/>
              </w:rPr>
            </w:pPr>
          </w:p>
        </w:tc>
      </w:tr>
      <w:tr w:rsidR="00BC72DD" w:rsidRPr="00BC72DD" w14:paraId="6812544D" w14:textId="77777777" w:rsidTr="00F158DD">
        <w:trPr>
          <w:jc w:val="center"/>
        </w:trPr>
        <w:tc>
          <w:tcPr>
            <w:tcW w:w="5949" w:type="dxa"/>
            <w:shd w:val="clear" w:color="auto" w:fill="auto"/>
          </w:tcPr>
          <w:p w14:paraId="5747270A" w14:textId="2EF1D094" w:rsidR="00BC72DD" w:rsidRPr="00BC72DD" w:rsidRDefault="00BC72DD" w:rsidP="00F158DD">
            <w:pPr>
              <w:spacing w:after="0" w:line="360" w:lineRule="auto"/>
              <w:jc w:val="center"/>
              <w:rPr>
                <w:rFonts w:ascii="Times New Roman" w:hAnsi="Times New Roman"/>
              </w:rPr>
            </w:pPr>
            <w:r w:rsidRPr="00BC72DD">
              <w:rPr>
                <w:rFonts w:ascii="Times New Roman" w:hAnsi="Times New Roman"/>
              </w:rPr>
              <w:t>Autoria de Capítulo de Livro Especializado (Ed.</w:t>
            </w:r>
            <w:r>
              <w:rPr>
                <w:rFonts w:ascii="Times New Roman" w:hAnsi="Times New Roman"/>
              </w:rPr>
              <w:t xml:space="preserve"> Nacional/Local)</w:t>
            </w:r>
            <w:r w:rsidR="00F158DD">
              <w:rPr>
                <w:rFonts w:ascii="Times New Roman" w:hAnsi="Times New Roman"/>
              </w:rPr>
              <w:t xml:space="preserve"> (Máx. 100 pontos no quadriênio)</w:t>
            </w:r>
          </w:p>
        </w:tc>
        <w:tc>
          <w:tcPr>
            <w:tcW w:w="990" w:type="dxa"/>
          </w:tcPr>
          <w:p w14:paraId="5FB1884B" w14:textId="77777777" w:rsidR="00BC72DD" w:rsidRPr="00BC72DD" w:rsidRDefault="00CF4E90" w:rsidP="00BC72DD">
            <w:pPr>
              <w:spacing w:after="0" w:line="360" w:lineRule="auto"/>
              <w:jc w:val="center"/>
              <w:rPr>
                <w:rFonts w:ascii="Times New Roman" w:hAnsi="Times New Roman"/>
              </w:rPr>
            </w:pPr>
            <w:r>
              <w:rPr>
                <w:rFonts w:ascii="Times New Roman" w:hAnsi="Times New Roman"/>
              </w:rPr>
              <w:t>20</w:t>
            </w:r>
          </w:p>
        </w:tc>
        <w:tc>
          <w:tcPr>
            <w:tcW w:w="994" w:type="dxa"/>
            <w:shd w:val="clear" w:color="auto" w:fill="auto"/>
          </w:tcPr>
          <w:p w14:paraId="38C68109" w14:textId="77777777" w:rsidR="00BC72DD" w:rsidRPr="00BC72DD" w:rsidRDefault="00BC72DD" w:rsidP="00BC72DD">
            <w:pPr>
              <w:spacing w:after="0" w:line="360" w:lineRule="auto"/>
              <w:jc w:val="center"/>
              <w:rPr>
                <w:rFonts w:ascii="Times New Roman" w:hAnsi="Times New Roman"/>
              </w:rPr>
            </w:pPr>
          </w:p>
        </w:tc>
        <w:tc>
          <w:tcPr>
            <w:tcW w:w="850" w:type="dxa"/>
            <w:shd w:val="clear" w:color="auto" w:fill="auto"/>
          </w:tcPr>
          <w:p w14:paraId="3250FD4D" w14:textId="77777777" w:rsidR="00BC72DD" w:rsidRPr="00BC72DD" w:rsidRDefault="00BC72DD" w:rsidP="00BC72DD">
            <w:pPr>
              <w:spacing w:after="0" w:line="360" w:lineRule="auto"/>
              <w:jc w:val="center"/>
              <w:rPr>
                <w:rFonts w:ascii="Times New Roman" w:hAnsi="Times New Roman"/>
              </w:rPr>
            </w:pPr>
          </w:p>
        </w:tc>
      </w:tr>
      <w:tr w:rsidR="00BC72DD" w:rsidRPr="00BC72DD" w14:paraId="7407FFB5" w14:textId="77777777" w:rsidTr="00F158DD">
        <w:trPr>
          <w:jc w:val="center"/>
        </w:trPr>
        <w:tc>
          <w:tcPr>
            <w:tcW w:w="5949" w:type="dxa"/>
            <w:shd w:val="clear" w:color="auto" w:fill="auto"/>
          </w:tcPr>
          <w:p w14:paraId="22390C4E" w14:textId="77777777" w:rsidR="00BC72DD" w:rsidRPr="00BC72DD" w:rsidRDefault="00BC72DD" w:rsidP="00BC72DD">
            <w:pPr>
              <w:spacing w:after="0" w:line="360" w:lineRule="auto"/>
              <w:jc w:val="center"/>
              <w:rPr>
                <w:rFonts w:ascii="Times New Roman" w:hAnsi="Times New Roman"/>
              </w:rPr>
            </w:pPr>
            <w:r w:rsidRPr="00BC72DD">
              <w:rPr>
                <w:rFonts w:ascii="Times New Roman" w:hAnsi="Times New Roman"/>
              </w:rPr>
              <w:t>Organização de Livro Especializado (Ed. Internacional)</w:t>
            </w:r>
          </w:p>
        </w:tc>
        <w:tc>
          <w:tcPr>
            <w:tcW w:w="990" w:type="dxa"/>
          </w:tcPr>
          <w:p w14:paraId="0199C942" w14:textId="77777777" w:rsidR="00BC72DD" w:rsidRPr="00BC72DD" w:rsidRDefault="00CF4E90" w:rsidP="00D2739C">
            <w:pPr>
              <w:spacing w:after="0" w:line="360" w:lineRule="auto"/>
              <w:jc w:val="center"/>
              <w:rPr>
                <w:rFonts w:ascii="Times New Roman" w:hAnsi="Times New Roman"/>
              </w:rPr>
            </w:pPr>
            <w:r>
              <w:rPr>
                <w:rFonts w:ascii="Times New Roman" w:hAnsi="Times New Roman"/>
              </w:rPr>
              <w:t>40</w:t>
            </w:r>
          </w:p>
        </w:tc>
        <w:tc>
          <w:tcPr>
            <w:tcW w:w="994" w:type="dxa"/>
            <w:shd w:val="clear" w:color="auto" w:fill="auto"/>
          </w:tcPr>
          <w:p w14:paraId="03CA8FF1" w14:textId="77777777" w:rsidR="00BC72DD" w:rsidRPr="00BC72DD" w:rsidRDefault="00BC72DD" w:rsidP="00BC72DD">
            <w:pPr>
              <w:spacing w:after="0" w:line="360" w:lineRule="auto"/>
              <w:jc w:val="center"/>
              <w:rPr>
                <w:rFonts w:ascii="Times New Roman" w:hAnsi="Times New Roman"/>
              </w:rPr>
            </w:pPr>
          </w:p>
        </w:tc>
        <w:tc>
          <w:tcPr>
            <w:tcW w:w="850" w:type="dxa"/>
            <w:shd w:val="clear" w:color="auto" w:fill="auto"/>
          </w:tcPr>
          <w:p w14:paraId="0D00D56A" w14:textId="77777777" w:rsidR="00BC72DD" w:rsidRPr="00BC72DD" w:rsidRDefault="00BC72DD" w:rsidP="00BC72DD">
            <w:pPr>
              <w:spacing w:after="0" w:line="360" w:lineRule="auto"/>
              <w:jc w:val="center"/>
              <w:rPr>
                <w:rFonts w:ascii="Times New Roman" w:hAnsi="Times New Roman"/>
              </w:rPr>
            </w:pPr>
          </w:p>
        </w:tc>
      </w:tr>
      <w:tr w:rsidR="00BC72DD" w:rsidRPr="00BC72DD" w14:paraId="5AEB461F" w14:textId="77777777" w:rsidTr="00F158DD">
        <w:trPr>
          <w:jc w:val="center"/>
        </w:trPr>
        <w:tc>
          <w:tcPr>
            <w:tcW w:w="5949" w:type="dxa"/>
            <w:shd w:val="clear" w:color="auto" w:fill="auto"/>
          </w:tcPr>
          <w:p w14:paraId="71E9A62A" w14:textId="39826771" w:rsidR="00BC72DD" w:rsidRPr="00BC72DD" w:rsidRDefault="00BC72DD" w:rsidP="00F158DD">
            <w:pPr>
              <w:spacing w:after="0" w:line="360" w:lineRule="auto"/>
              <w:jc w:val="center"/>
              <w:rPr>
                <w:rFonts w:ascii="Times New Roman" w:hAnsi="Times New Roman"/>
              </w:rPr>
            </w:pPr>
            <w:r w:rsidRPr="00BC72DD">
              <w:rPr>
                <w:rFonts w:ascii="Times New Roman" w:hAnsi="Times New Roman"/>
              </w:rPr>
              <w:t>Organização de Livro Especializado (Ed. Nacional/Local)</w:t>
            </w:r>
            <w:r w:rsidR="00F158DD">
              <w:rPr>
                <w:rFonts w:ascii="Times New Roman" w:hAnsi="Times New Roman"/>
              </w:rPr>
              <w:t xml:space="preserve"> (Máx. 100 pontos no quadriênio)</w:t>
            </w:r>
          </w:p>
        </w:tc>
        <w:tc>
          <w:tcPr>
            <w:tcW w:w="990" w:type="dxa"/>
          </w:tcPr>
          <w:p w14:paraId="2B987C64" w14:textId="77777777" w:rsidR="00BC72DD" w:rsidRPr="00BC72DD" w:rsidRDefault="00CF4E90" w:rsidP="00BC72DD">
            <w:pPr>
              <w:spacing w:after="0" w:line="360" w:lineRule="auto"/>
              <w:jc w:val="center"/>
              <w:rPr>
                <w:rFonts w:ascii="Times New Roman" w:hAnsi="Times New Roman"/>
              </w:rPr>
            </w:pPr>
            <w:r>
              <w:rPr>
                <w:rFonts w:ascii="Times New Roman" w:hAnsi="Times New Roman"/>
              </w:rPr>
              <w:t>20</w:t>
            </w:r>
          </w:p>
        </w:tc>
        <w:tc>
          <w:tcPr>
            <w:tcW w:w="994" w:type="dxa"/>
            <w:shd w:val="clear" w:color="auto" w:fill="auto"/>
          </w:tcPr>
          <w:p w14:paraId="13E8C7CC" w14:textId="77777777" w:rsidR="00BC72DD" w:rsidRPr="00BC72DD" w:rsidRDefault="00BC72DD" w:rsidP="00BC72DD">
            <w:pPr>
              <w:spacing w:after="0" w:line="360" w:lineRule="auto"/>
              <w:jc w:val="center"/>
              <w:rPr>
                <w:rFonts w:ascii="Times New Roman" w:hAnsi="Times New Roman"/>
              </w:rPr>
            </w:pPr>
          </w:p>
        </w:tc>
        <w:tc>
          <w:tcPr>
            <w:tcW w:w="850" w:type="dxa"/>
            <w:shd w:val="clear" w:color="auto" w:fill="auto"/>
          </w:tcPr>
          <w:p w14:paraId="64458AD0" w14:textId="77777777" w:rsidR="00BC72DD" w:rsidRPr="00BC72DD" w:rsidRDefault="00BC72DD" w:rsidP="00BC72DD">
            <w:pPr>
              <w:spacing w:after="0" w:line="360" w:lineRule="auto"/>
              <w:jc w:val="center"/>
              <w:rPr>
                <w:rFonts w:ascii="Times New Roman" w:hAnsi="Times New Roman"/>
              </w:rPr>
            </w:pPr>
          </w:p>
        </w:tc>
      </w:tr>
      <w:tr w:rsidR="00BC72DD" w:rsidRPr="00BC72DD" w14:paraId="1CC83B01" w14:textId="77777777" w:rsidTr="00F158DD">
        <w:trPr>
          <w:jc w:val="center"/>
        </w:trPr>
        <w:tc>
          <w:tcPr>
            <w:tcW w:w="5949" w:type="dxa"/>
            <w:shd w:val="clear" w:color="auto" w:fill="auto"/>
          </w:tcPr>
          <w:p w14:paraId="0EEDF712" w14:textId="77777777" w:rsidR="00BC72DD" w:rsidRPr="00BC72DD" w:rsidRDefault="00BC72DD" w:rsidP="00BC72DD">
            <w:pPr>
              <w:spacing w:after="120" w:line="360" w:lineRule="auto"/>
              <w:jc w:val="center"/>
              <w:rPr>
                <w:rFonts w:ascii="Times New Roman" w:hAnsi="Times New Roman"/>
              </w:rPr>
            </w:pPr>
            <w:r w:rsidRPr="00BC72DD">
              <w:rPr>
                <w:rFonts w:ascii="Times New Roman" w:hAnsi="Times New Roman"/>
              </w:rPr>
              <w:t>Total (B)</w:t>
            </w:r>
          </w:p>
        </w:tc>
        <w:tc>
          <w:tcPr>
            <w:tcW w:w="990" w:type="dxa"/>
          </w:tcPr>
          <w:p w14:paraId="5A2C1EEA" w14:textId="77777777" w:rsidR="00BC72DD" w:rsidRPr="00BC72DD" w:rsidRDefault="00BC72DD" w:rsidP="00BC72DD">
            <w:pPr>
              <w:spacing w:after="120" w:line="360" w:lineRule="auto"/>
              <w:jc w:val="center"/>
              <w:rPr>
                <w:rFonts w:ascii="Times New Roman" w:hAnsi="Times New Roman"/>
              </w:rPr>
            </w:pPr>
          </w:p>
        </w:tc>
        <w:tc>
          <w:tcPr>
            <w:tcW w:w="994" w:type="dxa"/>
            <w:shd w:val="clear" w:color="auto" w:fill="auto"/>
          </w:tcPr>
          <w:p w14:paraId="69AAEBBE" w14:textId="77777777" w:rsidR="00BC72DD" w:rsidRPr="00BC72DD" w:rsidRDefault="00BC72DD" w:rsidP="00BC72DD">
            <w:pPr>
              <w:spacing w:after="120" w:line="360" w:lineRule="auto"/>
              <w:jc w:val="center"/>
              <w:rPr>
                <w:rFonts w:ascii="Times New Roman" w:hAnsi="Times New Roman"/>
              </w:rPr>
            </w:pPr>
          </w:p>
        </w:tc>
        <w:tc>
          <w:tcPr>
            <w:tcW w:w="850" w:type="dxa"/>
            <w:shd w:val="clear" w:color="auto" w:fill="auto"/>
          </w:tcPr>
          <w:p w14:paraId="5D22D813" w14:textId="77777777" w:rsidR="00BC72DD" w:rsidRPr="00BC72DD" w:rsidRDefault="00BC72DD" w:rsidP="00BC72DD">
            <w:pPr>
              <w:spacing w:after="120" w:line="360" w:lineRule="auto"/>
              <w:jc w:val="center"/>
              <w:rPr>
                <w:rFonts w:ascii="Times New Roman" w:hAnsi="Times New Roman"/>
              </w:rPr>
            </w:pPr>
          </w:p>
        </w:tc>
      </w:tr>
    </w:tbl>
    <w:p w14:paraId="03DD95A7" w14:textId="77777777" w:rsidR="00F158DD" w:rsidRDefault="00F158DD" w:rsidP="00400CC7">
      <w:pPr>
        <w:rPr>
          <w:rFonts w:ascii="Times New Roman" w:hAnsi="Times New Roman"/>
          <w:sz w:val="24"/>
          <w:szCs w:val="24"/>
        </w:rPr>
      </w:pPr>
    </w:p>
    <w:p w14:paraId="49FE2454" w14:textId="77777777" w:rsidR="00BC72DD" w:rsidRDefault="00BC72DD" w:rsidP="00F158DD">
      <w:pPr>
        <w:spacing w:after="120"/>
        <w:rPr>
          <w:rFonts w:ascii="Times New Roman" w:hAnsi="Times New Roman"/>
          <w:sz w:val="24"/>
          <w:szCs w:val="24"/>
        </w:rPr>
      </w:pPr>
      <w:r w:rsidRPr="00BC72DD">
        <w:rPr>
          <w:rFonts w:ascii="Times New Roman" w:hAnsi="Times New Roman"/>
          <w:sz w:val="24"/>
          <w:szCs w:val="24"/>
        </w:rPr>
        <w:t xml:space="preserve">C) Trabalhos </w:t>
      </w:r>
      <w:r>
        <w:rPr>
          <w:rFonts w:ascii="Times New Roman" w:hAnsi="Times New Roman"/>
          <w:sz w:val="24"/>
          <w:szCs w:val="24"/>
        </w:rPr>
        <w:t>e</w:t>
      </w:r>
      <w:r w:rsidRPr="00BC72DD">
        <w:rPr>
          <w:rFonts w:ascii="Times New Roman" w:hAnsi="Times New Roman"/>
          <w:sz w:val="24"/>
          <w:szCs w:val="24"/>
        </w:rPr>
        <w:t>m Eventos</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0"/>
        <w:gridCol w:w="1004"/>
        <w:gridCol w:w="1007"/>
        <w:gridCol w:w="1153"/>
      </w:tblGrid>
      <w:tr w:rsidR="00BC72DD" w:rsidRPr="00BC72DD" w14:paraId="68D5E54E" w14:textId="77777777" w:rsidTr="00F158DD">
        <w:trPr>
          <w:jc w:val="center"/>
        </w:trPr>
        <w:tc>
          <w:tcPr>
            <w:tcW w:w="5620" w:type="dxa"/>
            <w:shd w:val="clear" w:color="auto" w:fill="auto"/>
          </w:tcPr>
          <w:p w14:paraId="35C47D50" w14:textId="77777777" w:rsidR="00BC72DD" w:rsidRPr="00BC72DD" w:rsidRDefault="00BC72DD" w:rsidP="00417432">
            <w:pPr>
              <w:spacing w:after="0" w:line="240" w:lineRule="auto"/>
              <w:jc w:val="center"/>
              <w:rPr>
                <w:rFonts w:ascii="Times New Roman" w:hAnsi="Times New Roman"/>
                <w:b/>
              </w:rPr>
            </w:pPr>
            <w:r w:rsidRPr="00BC72DD">
              <w:rPr>
                <w:rFonts w:ascii="Times New Roman" w:hAnsi="Times New Roman"/>
                <w:b/>
              </w:rPr>
              <w:t>Item</w:t>
            </w:r>
          </w:p>
        </w:tc>
        <w:tc>
          <w:tcPr>
            <w:tcW w:w="1004" w:type="dxa"/>
          </w:tcPr>
          <w:p w14:paraId="4E0834E3" w14:textId="77777777" w:rsidR="00BC72DD" w:rsidRPr="00BC72DD" w:rsidRDefault="00BC72DD" w:rsidP="00417432">
            <w:pPr>
              <w:spacing w:after="0" w:line="240" w:lineRule="auto"/>
              <w:jc w:val="center"/>
              <w:rPr>
                <w:rFonts w:ascii="Times New Roman" w:hAnsi="Times New Roman"/>
                <w:b/>
              </w:rPr>
            </w:pPr>
            <w:r w:rsidRPr="00BC72DD">
              <w:rPr>
                <w:rFonts w:ascii="Times New Roman" w:hAnsi="Times New Roman"/>
                <w:b/>
              </w:rPr>
              <w:t>Pontos</w:t>
            </w:r>
          </w:p>
        </w:tc>
        <w:tc>
          <w:tcPr>
            <w:tcW w:w="1007" w:type="dxa"/>
            <w:shd w:val="clear" w:color="auto" w:fill="auto"/>
          </w:tcPr>
          <w:p w14:paraId="2BE1C59A" w14:textId="77777777" w:rsidR="00BC72DD" w:rsidRPr="00BC72DD" w:rsidRDefault="00BC72DD" w:rsidP="00417432">
            <w:pPr>
              <w:spacing w:after="0" w:line="240" w:lineRule="auto"/>
              <w:jc w:val="center"/>
              <w:rPr>
                <w:rFonts w:ascii="Times New Roman" w:hAnsi="Times New Roman"/>
                <w:b/>
              </w:rPr>
            </w:pPr>
            <w:r w:rsidRPr="00BC72DD">
              <w:rPr>
                <w:rFonts w:ascii="Times New Roman" w:hAnsi="Times New Roman"/>
                <w:b/>
              </w:rPr>
              <w:t>Quant.</w:t>
            </w:r>
          </w:p>
        </w:tc>
        <w:tc>
          <w:tcPr>
            <w:tcW w:w="1153" w:type="dxa"/>
            <w:shd w:val="clear" w:color="auto" w:fill="auto"/>
          </w:tcPr>
          <w:p w14:paraId="0F667652" w14:textId="77777777" w:rsidR="00BC72DD" w:rsidRPr="00BC72DD" w:rsidRDefault="00BC72DD" w:rsidP="00417432">
            <w:pPr>
              <w:spacing w:after="0" w:line="240" w:lineRule="auto"/>
              <w:jc w:val="center"/>
              <w:rPr>
                <w:rFonts w:ascii="Times New Roman" w:hAnsi="Times New Roman"/>
                <w:b/>
              </w:rPr>
            </w:pPr>
            <w:r w:rsidRPr="00BC72DD">
              <w:rPr>
                <w:rFonts w:ascii="Times New Roman" w:hAnsi="Times New Roman"/>
                <w:b/>
              </w:rPr>
              <w:t>Total</w:t>
            </w:r>
          </w:p>
        </w:tc>
      </w:tr>
      <w:tr w:rsidR="00BC72DD" w:rsidRPr="00BC72DD" w14:paraId="18635250" w14:textId="77777777" w:rsidTr="00F158DD">
        <w:trPr>
          <w:jc w:val="center"/>
        </w:trPr>
        <w:tc>
          <w:tcPr>
            <w:tcW w:w="5620" w:type="dxa"/>
            <w:shd w:val="clear" w:color="auto" w:fill="auto"/>
          </w:tcPr>
          <w:p w14:paraId="70CAC00B" w14:textId="0FE71D37" w:rsidR="00BC72DD" w:rsidRPr="00BC72DD" w:rsidRDefault="00BC72DD" w:rsidP="00C94EE6">
            <w:pPr>
              <w:spacing w:after="0" w:line="360" w:lineRule="auto"/>
              <w:jc w:val="center"/>
              <w:rPr>
                <w:rFonts w:ascii="Times New Roman" w:hAnsi="Times New Roman"/>
              </w:rPr>
            </w:pPr>
            <w:r w:rsidRPr="00BC72DD">
              <w:rPr>
                <w:rFonts w:ascii="Times New Roman" w:hAnsi="Times New Roman"/>
              </w:rPr>
              <w:t>Resumo publicado em anais de evento científico</w:t>
            </w:r>
            <w:r w:rsidR="00C94EE6">
              <w:rPr>
                <w:rFonts w:ascii="Times New Roman" w:hAnsi="Times New Roman"/>
              </w:rPr>
              <w:t xml:space="preserve"> </w:t>
            </w:r>
            <w:r w:rsidRPr="00BC72DD">
              <w:rPr>
                <w:rFonts w:ascii="Times New Roman" w:hAnsi="Times New Roman"/>
              </w:rPr>
              <w:t xml:space="preserve">internacional </w:t>
            </w:r>
            <w:r>
              <w:rPr>
                <w:rFonts w:ascii="Times New Roman" w:hAnsi="Times New Roman"/>
              </w:rPr>
              <w:t>(Máx. 25 pontos no quadriênio)</w:t>
            </w:r>
          </w:p>
        </w:tc>
        <w:tc>
          <w:tcPr>
            <w:tcW w:w="1004" w:type="dxa"/>
            <w:vAlign w:val="center"/>
          </w:tcPr>
          <w:p w14:paraId="2D36569D" w14:textId="77777777" w:rsidR="00BC72DD" w:rsidRPr="00BC72DD" w:rsidRDefault="00BC72DD" w:rsidP="00BC72DD">
            <w:pPr>
              <w:spacing w:after="0" w:line="360" w:lineRule="auto"/>
              <w:jc w:val="center"/>
              <w:rPr>
                <w:rFonts w:ascii="Times New Roman" w:hAnsi="Times New Roman"/>
              </w:rPr>
            </w:pPr>
            <w:r>
              <w:rPr>
                <w:rFonts w:ascii="Times New Roman" w:hAnsi="Times New Roman"/>
              </w:rPr>
              <w:t>5</w:t>
            </w:r>
          </w:p>
        </w:tc>
        <w:tc>
          <w:tcPr>
            <w:tcW w:w="1007" w:type="dxa"/>
            <w:shd w:val="clear" w:color="auto" w:fill="auto"/>
          </w:tcPr>
          <w:p w14:paraId="18A59F2D" w14:textId="77777777" w:rsidR="00BC72DD" w:rsidRPr="00BC72DD" w:rsidRDefault="00BC72DD" w:rsidP="00BC72DD">
            <w:pPr>
              <w:spacing w:after="0" w:line="360" w:lineRule="auto"/>
              <w:jc w:val="center"/>
              <w:rPr>
                <w:rFonts w:ascii="Times New Roman" w:hAnsi="Times New Roman"/>
              </w:rPr>
            </w:pPr>
          </w:p>
        </w:tc>
        <w:tc>
          <w:tcPr>
            <w:tcW w:w="1153" w:type="dxa"/>
            <w:shd w:val="clear" w:color="auto" w:fill="auto"/>
          </w:tcPr>
          <w:p w14:paraId="24D84888" w14:textId="77777777" w:rsidR="00BC72DD" w:rsidRPr="00BC72DD" w:rsidRDefault="00BC72DD" w:rsidP="00BC72DD">
            <w:pPr>
              <w:spacing w:after="0" w:line="360" w:lineRule="auto"/>
              <w:jc w:val="center"/>
              <w:rPr>
                <w:rFonts w:ascii="Times New Roman" w:hAnsi="Times New Roman"/>
              </w:rPr>
            </w:pPr>
          </w:p>
        </w:tc>
      </w:tr>
      <w:tr w:rsidR="00BC72DD" w:rsidRPr="00BC72DD" w14:paraId="6994467D" w14:textId="77777777" w:rsidTr="00F158DD">
        <w:trPr>
          <w:jc w:val="center"/>
        </w:trPr>
        <w:tc>
          <w:tcPr>
            <w:tcW w:w="5620" w:type="dxa"/>
            <w:shd w:val="clear" w:color="auto" w:fill="auto"/>
          </w:tcPr>
          <w:p w14:paraId="355996CA" w14:textId="77777777" w:rsidR="00BC72DD" w:rsidRDefault="00BC72DD" w:rsidP="00BC72DD">
            <w:pPr>
              <w:spacing w:after="0" w:line="360" w:lineRule="auto"/>
              <w:jc w:val="center"/>
              <w:rPr>
                <w:rFonts w:ascii="Times New Roman" w:hAnsi="Times New Roman"/>
              </w:rPr>
            </w:pPr>
            <w:r w:rsidRPr="00BC72DD">
              <w:rPr>
                <w:rFonts w:ascii="Times New Roman" w:hAnsi="Times New Roman"/>
              </w:rPr>
              <w:t xml:space="preserve">Resumo publicado em anais de evento científico </w:t>
            </w:r>
            <w:r>
              <w:rPr>
                <w:rFonts w:ascii="Times New Roman" w:hAnsi="Times New Roman"/>
              </w:rPr>
              <w:t>nacional</w:t>
            </w:r>
            <w:r w:rsidRPr="00BC72DD">
              <w:rPr>
                <w:rFonts w:ascii="Times New Roman" w:hAnsi="Times New Roman"/>
              </w:rPr>
              <w:t xml:space="preserve"> </w:t>
            </w:r>
          </w:p>
          <w:p w14:paraId="48FA810C" w14:textId="77777777" w:rsidR="00BC72DD" w:rsidRPr="00BC72DD" w:rsidRDefault="00BC72DD" w:rsidP="00BC72DD">
            <w:pPr>
              <w:spacing w:after="0" w:line="360" w:lineRule="auto"/>
              <w:jc w:val="center"/>
              <w:rPr>
                <w:rFonts w:ascii="Times New Roman" w:hAnsi="Times New Roman"/>
              </w:rPr>
            </w:pPr>
            <w:r>
              <w:rPr>
                <w:rFonts w:ascii="Times New Roman" w:hAnsi="Times New Roman"/>
              </w:rPr>
              <w:t>(Máx. 15 pontos no quadriênio)</w:t>
            </w:r>
          </w:p>
        </w:tc>
        <w:tc>
          <w:tcPr>
            <w:tcW w:w="1004" w:type="dxa"/>
            <w:vAlign w:val="center"/>
          </w:tcPr>
          <w:p w14:paraId="4D359601" w14:textId="77777777" w:rsidR="00BC72DD" w:rsidRPr="00BC72DD" w:rsidRDefault="00BC72DD" w:rsidP="00BC72DD">
            <w:pPr>
              <w:spacing w:after="0" w:line="360" w:lineRule="auto"/>
              <w:jc w:val="center"/>
              <w:rPr>
                <w:rFonts w:ascii="Times New Roman" w:hAnsi="Times New Roman"/>
              </w:rPr>
            </w:pPr>
            <w:r>
              <w:rPr>
                <w:rFonts w:ascii="Times New Roman" w:hAnsi="Times New Roman"/>
              </w:rPr>
              <w:t>3</w:t>
            </w:r>
          </w:p>
        </w:tc>
        <w:tc>
          <w:tcPr>
            <w:tcW w:w="1007" w:type="dxa"/>
            <w:shd w:val="clear" w:color="auto" w:fill="auto"/>
          </w:tcPr>
          <w:p w14:paraId="1BC88CBE" w14:textId="77777777" w:rsidR="00BC72DD" w:rsidRPr="00BC72DD" w:rsidRDefault="00BC72DD" w:rsidP="00BC72DD">
            <w:pPr>
              <w:spacing w:after="0" w:line="360" w:lineRule="auto"/>
              <w:jc w:val="center"/>
              <w:rPr>
                <w:rFonts w:ascii="Times New Roman" w:hAnsi="Times New Roman"/>
              </w:rPr>
            </w:pPr>
          </w:p>
        </w:tc>
        <w:tc>
          <w:tcPr>
            <w:tcW w:w="1153" w:type="dxa"/>
            <w:shd w:val="clear" w:color="auto" w:fill="auto"/>
          </w:tcPr>
          <w:p w14:paraId="77CC0978" w14:textId="77777777" w:rsidR="00BC72DD" w:rsidRPr="00BC72DD" w:rsidRDefault="00BC72DD" w:rsidP="00BC72DD">
            <w:pPr>
              <w:spacing w:after="0" w:line="360" w:lineRule="auto"/>
              <w:jc w:val="center"/>
              <w:rPr>
                <w:rFonts w:ascii="Times New Roman" w:hAnsi="Times New Roman"/>
              </w:rPr>
            </w:pPr>
          </w:p>
        </w:tc>
      </w:tr>
      <w:tr w:rsidR="00BC72DD" w:rsidRPr="00BC72DD" w14:paraId="336349E8" w14:textId="77777777" w:rsidTr="00F158DD">
        <w:trPr>
          <w:jc w:val="center"/>
        </w:trPr>
        <w:tc>
          <w:tcPr>
            <w:tcW w:w="5620" w:type="dxa"/>
            <w:shd w:val="clear" w:color="auto" w:fill="auto"/>
          </w:tcPr>
          <w:p w14:paraId="78611A06" w14:textId="77777777" w:rsidR="00BC72DD" w:rsidRPr="00BC72DD" w:rsidRDefault="00BC72DD" w:rsidP="00BC72DD">
            <w:pPr>
              <w:spacing w:after="0" w:line="360" w:lineRule="auto"/>
              <w:jc w:val="center"/>
              <w:rPr>
                <w:rFonts w:ascii="Times New Roman" w:hAnsi="Times New Roman"/>
              </w:rPr>
            </w:pPr>
            <w:r w:rsidRPr="00BC72DD">
              <w:rPr>
                <w:rFonts w:ascii="Times New Roman" w:hAnsi="Times New Roman"/>
              </w:rPr>
              <w:t xml:space="preserve">Resumo publicado em anais de evento científico </w:t>
            </w:r>
            <w:r>
              <w:rPr>
                <w:rFonts w:ascii="Times New Roman" w:hAnsi="Times New Roman"/>
              </w:rPr>
              <w:t>regional/local</w:t>
            </w:r>
            <w:r w:rsidRPr="00BC72DD">
              <w:rPr>
                <w:rFonts w:ascii="Times New Roman" w:hAnsi="Times New Roman"/>
              </w:rPr>
              <w:t xml:space="preserve"> </w:t>
            </w:r>
            <w:r>
              <w:rPr>
                <w:rFonts w:ascii="Times New Roman" w:hAnsi="Times New Roman"/>
              </w:rPr>
              <w:t>(Máx. 5 pontos no quadriênio)</w:t>
            </w:r>
          </w:p>
        </w:tc>
        <w:tc>
          <w:tcPr>
            <w:tcW w:w="1004" w:type="dxa"/>
            <w:vAlign w:val="center"/>
          </w:tcPr>
          <w:p w14:paraId="4030589B" w14:textId="77777777" w:rsidR="00BC72DD" w:rsidRPr="00BC72DD" w:rsidRDefault="00BC72DD" w:rsidP="00BC72DD">
            <w:pPr>
              <w:spacing w:after="0" w:line="360" w:lineRule="auto"/>
              <w:jc w:val="center"/>
              <w:rPr>
                <w:rFonts w:ascii="Times New Roman" w:hAnsi="Times New Roman"/>
              </w:rPr>
            </w:pPr>
            <w:r>
              <w:rPr>
                <w:rFonts w:ascii="Times New Roman" w:hAnsi="Times New Roman"/>
              </w:rPr>
              <w:t>1</w:t>
            </w:r>
          </w:p>
        </w:tc>
        <w:tc>
          <w:tcPr>
            <w:tcW w:w="1007" w:type="dxa"/>
            <w:shd w:val="clear" w:color="auto" w:fill="auto"/>
          </w:tcPr>
          <w:p w14:paraId="19C4190A" w14:textId="77777777" w:rsidR="00BC72DD" w:rsidRPr="00BC72DD" w:rsidRDefault="00BC72DD" w:rsidP="00BC72DD">
            <w:pPr>
              <w:spacing w:after="0" w:line="360" w:lineRule="auto"/>
              <w:jc w:val="center"/>
              <w:rPr>
                <w:rFonts w:ascii="Times New Roman" w:hAnsi="Times New Roman"/>
              </w:rPr>
            </w:pPr>
          </w:p>
        </w:tc>
        <w:tc>
          <w:tcPr>
            <w:tcW w:w="1153" w:type="dxa"/>
            <w:shd w:val="clear" w:color="auto" w:fill="auto"/>
          </w:tcPr>
          <w:p w14:paraId="1301493C" w14:textId="77777777" w:rsidR="00BC72DD" w:rsidRPr="00BC72DD" w:rsidRDefault="00BC72DD" w:rsidP="00BC72DD">
            <w:pPr>
              <w:spacing w:after="0" w:line="360" w:lineRule="auto"/>
              <w:jc w:val="center"/>
              <w:rPr>
                <w:rFonts w:ascii="Times New Roman" w:hAnsi="Times New Roman"/>
              </w:rPr>
            </w:pPr>
          </w:p>
        </w:tc>
      </w:tr>
      <w:tr w:rsidR="00BC72DD" w:rsidRPr="00BC72DD" w14:paraId="11BF8D99" w14:textId="77777777" w:rsidTr="00F158DD">
        <w:trPr>
          <w:jc w:val="center"/>
        </w:trPr>
        <w:tc>
          <w:tcPr>
            <w:tcW w:w="5620" w:type="dxa"/>
            <w:shd w:val="clear" w:color="auto" w:fill="auto"/>
            <w:vAlign w:val="center"/>
          </w:tcPr>
          <w:p w14:paraId="03170B39" w14:textId="77777777" w:rsidR="00BC72DD" w:rsidRPr="00BC72DD" w:rsidRDefault="00BC72DD" w:rsidP="00BC72DD">
            <w:pPr>
              <w:spacing w:after="120" w:line="360" w:lineRule="auto"/>
              <w:jc w:val="center"/>
              <w:rPr>
                <w:rFonts w:ascii="Times New Roman" w:hAnsi="Times New Roman"/>
              </w:rPr>
            </w:pPr>
            <w:r w:rsidRPr="00BC72DD">
              <w:rPr>
                <w:rFonts w:ascii="Times New Roman" w:hAnsi="Times New Roman"/>
              </w:rPr>
              <w:t>Total (</w:t>
            </w:r>
            <w:r>
              <w:rPr>
                <w:rFonts w:ascii="Times New Roman" w:hAnsi="Times New Roman"/>
              </w:rPr>
              <w:t>C</w:t>
            </w:r>
            <w:r w:rsidRPr="00BC72DD">
              <w:rPr>
                <w:rFonts w:ascii="Times New Roman" w:hAnsi="Times New Roman"/>
              </w:rPr>
              <w:t>)</w:t>
            </w:r>
          </w:p>
        </w:tc>
        <w:tc>
          <w:tcPr>
            <w:tcW w:w="1004" w:type="dxa"/>
            <w:vAlign w:val="center"/>
          </w:tcPr>
          <w:p w14:paraId="26163731" w14:textId="77777777" w:rsidR="00BC72DD" w:rsidRPr="00BC72DD" w:rsidRDefault="00BC72DD" w:rsidP="00BC72DD">
            <w:pPr>
              <w:spacing w:after="120" w:line="360" w:lineRule="auto"/>
              <w:jc w:val="center"/>
              <w:rPr>
                <w:rFonts w:ascii="Times New Roman" w:hAnsi="Times New Roman"/>
              </w:rPr>
            </w:pPr>
          </w:p>
        </w:tc>
        <w:tc>
          <w:tcPr>
            <w:tcW w:w="1007" w:type="dxa"/>
            <w:shd w:val="clear" w:color="auto" w:fill="auto"/>
            <w:vAlign w:val="center"/>
          </w:tcPr>
          <w:p w14:paraId="3D501018" w14:textId="77777777" w:rsidR="00BC72DD" w:rsidRPr="00BC72DD" w:rsidRDefault="00BC72DD" w:rsidP="00BC72DD">
            <w:pPr>
              <w:spacing w:after="120" w:line="360" w:lineRule="auto"/>
              <w:jc w:val="center"/>
              <w:rPr>
                <w:rFonts w:ascii="Times New Roman" w:hAnsi="Times New Roman"/>
              </w:rPr>
            </w:pPr>
          </w:p>
        </w:tc>
        <w:tc>
          <w:tcPr>
            <w:tcW w:w="1153" w:type="dxa"/>
            <w:shd w:val="clear" w:color="auto" w:fill="auto"/>
            <w:vAlign w:val="center"/>
          </w:tcPr>
          <w:p w14:paraId="43864987" w14:textId="77777777" w:rsidR="00BC72DD" w:rsidRPr="00BC72DD" w:rsidRDefault="00BC72DD" w:rsidP="00BC72DD">
            <w:pPr>
              <w:spacing w:after="120" w:line="360" w:lineRule="auto"/>
              <w:jc w:val="center"/>
              <w:rPr>
                <w:rFonts w:ascii="Times New Roman" w:hAnsi="Times New Roman"/>
              </w:rPr>
            </w:pPr>
          </w:p>
        </w:tc>
      </w:tr>
    </w:tbl>
    <w:p w14:paraId="7CA7D9FB" w14:textId="77777777" w:rsidR="00BC72DD" w:rsidRDefault="00BC72DD" w:rsidP="006219B1">
      <w:pPr>
        <w:spacing w:after="0" w:line="240" w:lineRule="auto"/>
        <w:jc w:val="center"/>
        <w:rPr>
          <w:rFonts w:ascii="Times New Roman" w:hAnsi="Times New Roman"/>
          <w:b/>
          <w:sz w:val="24"/>
          <w:szCs w:val="24"/>
        </w:rPr>
      </w:pPr>
    </w:p>
    <w:p w14:paraId="4E626340" w14:textId="77777777" w:rsidR="00BC72DD" w:rsidRPr="0018743A" w:rsidRDefault="00BC72DD" w:rsidP="00F158DD">
      <w:pPr>
        <w:spacing w:after="120" w:line="360" w:lineRule="auto"/>
        <w:rPr>
          <w:rFonts w:ascii="Times New Roman" w:hAnsi="Times New Roman"/>
          <w:sz w:val="24"/>
          <w:szCs w:val="24"/>
        </w:rPr>
      </w:pPr>
      <w:r>
        <w:rPr>
          <w:rFonts w:ascii="Times New Roman" w:hAnsi="Times New Roman"/>
          <w:sz w:val="24"/>
          <w:szCs w:val="24"/>
        </w:rPr>
        <w:t>D</w:t>
      </w:r>
      <w:r w:rsidRPr="0018743A">
        <w:rPr>
          <w:rFonts w:ascii="Times New Roman" w:hAnsi="Times New Roman"/>
          <w:sz w:val="24"/>
          <w:szCs w:val="24"/>
        </w:rPr>
        <w:t>) Participação em bancas de trabalho de conclusão de curso</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3"/>
        <w:gridCol w:w="910"/>
        <w:gridCol w:w="1043"/>
        <w:gridCol w:w="930"/>
      </w:tblGrid>
      <w:tr w:rsidR="00BC72DD" w:rsidRPr="00DF568E" w14:paraId="02BA9AEE" w14:textId="77777777" w:rsidTr="00F158DD">
        <w:trPr>
          <w:jc w:val="center"/>
        </w:trPr>
        <w:tc>
          <w:tcPr>
            <w:tcW w:w="6043" w:type="dxa"/>
            <w:shd w:val="clear" w:color="auto" w:fill="auto"/>
            <w:vAlign w:val="center"/>
          </w:tcPr>
          <w:p w14:paraId="2F866BD6" w14:textId="77777777" w:rsidR="00BC72DD" w:rsidRPr="00DF568E" w:rsidRDefault="00BC72DD" w:rsidP="00272226">
            <w:pPr>
              <w:spacing w:after="0" w:line="240" w:lineRule="auto"/>
              <w:jc w:val="center"/>
              <w:rPr>
                <w:rFonts w:ascii="Times New Roman" w:hAnsi="Times New Roman"/>
                <w:b/>
                <w:sz w:val="24"/>
                <w:szCs w:val="24"/>
              </w:rPr>
            </w:pPr>
            <w:r w:rsidRPr="00DF568E">
              <w:rPr>
                <w:rFonts w:ascii="Times New Roman" w:hAnsi="Times New Roman"/>
                <w:b/>
                <w:sz w:val="24"/>
                <w:szCs w:val="24"/>
              </w:rPr>
              <w:t>Item</w:t>
            </w:r>
          </w:p>
        </w:tc>
        <w:tc>
          <w:tcPr>
            <w:tcW w:w="910" w:type="dxa"/>
            <w:shd w:val="clear" w:color="auto" w:fill="auto"/>
            <w:vAlign w:val="center"/>
          </w:tcPr>
          <w:p w14:paraId="52E3C58F" w14:textId="77777777" w:rsidR="00BC72DD" w:rsidRPr="00DF568E" w:rsidRDefault="00BC72DD" w:rsidP="00272226">
            <w:pPr>
              <w:spacing w:after="0" w:line="240" w:lineRule="auto"/>
              <w:jc w:val="center"/>
              <w:rPr>
                <w:rFonts w:ascii="Times New Roman" w:hAnsi="Times New Roman"/>
                <w:b/>
                <w:sz w:val="24"/>
                <w:szCs w:val="24"/>
              </w:rPr>
            </w:pPr>
            <w:r w:rsidRPr="00DF568E">
              <w:rPr>
                <w:rFonts w:ascii="Times New Roman" w:hAnsi="Times New Roman"/>
                <w:b/>
                <w:sz w:val="24"/>
                <w:szCs w:val="24"/>
              </w:rPr>
              <w:t>Pontos</w:t>
            </w:r>
          </w:p>
        </w:tc>
        <w:tc>
          <w:tcPr>
            <w:tcW w:w="1043" w:type="dxa"/>
            <w:shd w:val="clear" w:color="auto" w:fill="auto"/>
            <w:vAlign w:val="center"/>
          </w:tcPr>
          <w:p w14:paraId="071EF078" w14:textId="77777777" w:rsidR="00BC72DD" w:rsidRPr="00DF568E" w:rsidRDefault="00BC72DD" w:rsidP="00272226">
            <w:pPr>
              <w:spacing w:after="0" w:line="240" w:lineRule="auto"/>
              <w:jc w:val="center"/>
              <w:rPr>
                <w:rFonts w:ascii="Times New Roman" w:hAnsi="Times New Roman"/>
                <w:b/>
                <w:sz w:val="24"/>
                <w:szCs w:val="24"/>
              </w:rPr>
            </w:pPr>
            <w:r w:rsidRPr="00DF568E">
              <w:rPr>
                <w:rFonts w:ascii="Times New Roman" w:hAnsi="Times New Roman"/>
                <w:b/>
                <w:sz w:val="24"/>
                <w:szCs w:val="24"/>
              </w:rPr>
              <w:t>Quant.</w:t>
            </w:r>
          </w:p>
        </w:tc>
        <w:tc>
          <w:tcPr>
            <w:tcW w:w="930" w:type="dxa"/>
            <w:shd w:val="clear" w:color="auto" w:fill="auto"/>
            <w:vAlign w:val="center"/>
          </w:tcPr>
          <w:p w14:paraId="48FBE630" w14:textId="77777777" w:rsidR="00BC72DD" w:rsidRPr="00DF568E" w:rsidRDefault="00BC72DD" w:rsidP="00272226">
            <w:pPr>
              <w:spacing w:after="0" w:line="240" w:lineRule="auto"/>
              <w:jc w:val="center"/>
              <w:rPr>
                <w:rFonts w:ascii="Times New Roman" w:hAnsi="Times New Roman"/>
                <w:b/>
                <w:sz w:val="24"/>
                <w:szCs w:val="24"/>
              </w:rPr>
            </w:pPr>
            <w:r w:rsidRPr="00DF568E">
              <w:rPr>
                <w:rFonts w:ascii="Times New Roman" w:hAnsi="Times New Roman"/>
                <w:b/>
                <w:sz w:val="24"/>
                <w:szCs w:val="24"/>
              </w:rPr>
              <w:t>Total</w:t>
            </w:r>
          </w:p>
        </w:tc>
      </w:tr>
      <w:tr w:rsidR="00BC72DD" w:rsidRPr="00DF568E" w14:paraId="192B9BFC" w14:textId="77777777" w:rsidTr="00F158DD">
        <w:trPr>
          <w:jc w:val="center"/>
        </w:trPr>
        <w:tc>
          <w:tcPr>
            <w:tcW w:w="6043" w:type="dxa"/>
            <w:shd w:val="clear" w:color="auto" w:fill="auto"/>
            <w:vAlign w:val="center"/>
          </w:tcPr>
          <w:p w14:paraId="4BD6479F" w14:textId="77777777" w:rsidR="00BC72DD" w:rsidRPr="00DF568E" w:rsidRDefault="00BC72DD" w:rsidP="00272226">
            <w:pPr>
              <w:spacing w:after="0" w:line="360" w:lineRule="auto"/>
              <w:jc w:val="center"/>
              <w:rPr>
                <w:rFonts w:ascii="Times New Roman" w:hAnsi="Times New Roman"/>
                <w:sz w:val="24"/>
                <w:szCs w:val="24"/>
              </w:rPr>
            </w:pPr>
            <w:r w:rsidRPr="00DF568E">
              <w:rPr>
                <w:rFonts w:ascii="Times New Roman" w:hAnsi="Times New Roman"/>
                <w:sz w:val="24"/>
                <w:szCs w:val="24"/>
              </w:rPr>
              <w:t>Participação em Bancas de trabalhos de conclusão de curso</w:t>
            </w:r>
            <w:r>
              <w:rPr>
                <w:rFonts w:ascii="Times New Roman" w:hAnsi="Times New Roman"/>
                <w:sz w:val="24"/>
                <w:szCs w:val="24"/>
              </w:rPr>
              <w:t xml:space="preserve"> </w:t>
            </w:r>
            <w:r>
              <w:rPr>
                <w:rFonts w:ascii="Times New Roman" w:hAnsi="Times New Roman"/>
              </w:rPr>
              <w:t>(Máx. 20 pontos no quadriênio)</w:t>
            </w:r>
          </w:p>
        </w:tc>
        <w:tc>
          <w:tcPr>
            <w:tcW w:w="910" w:type="dxa"/>
            <w:shd w:val="clear" w:color="auto" w:fill="auto"/>
            <w:vAlign w:val="center"/>
          </w:tcPr>
          <w:p w14:paraId="76866A37" w14:textId="77777777" w:rsidR="00BC72DD" w:rsidRPr="00DF568E" w:rsidRDefault="00BC72DD" w:rsidP="00272226">
            <w:pPr>
              <w:spacing w:after="0" w:line="360" w:lineRule="auto"/>
              <w:jc w:val="center"/>
              <w:rPr>
                <w:rFonts w:ascii="Times New Roman" w:hAnsi="Times New Roman"/>
                <w:sz w:val="24"/>
                <w:szCs w:val="24"/>
              </w:rPr>
            </w:pPr>
            <w:r>
              <w:rPr>
                <w:rFonts w:ascii="Times New Roman" w:hAnsi="Times New Roman"/>
                <w:sz w:val="24"/>
                <w:szCs w:val="24"/>
              </w:rPr>
              <w:t>4</w:t>
            </w:r>
          </w:p>
        </w:tc>
        <w:tc>
          <w:tcPr>
            <w:tcW w:w="1043" w:type="dxa"/>
            <w:shd w:val="clear" w:color="auto" w:fill="auto"/>
            <w:vAlign w:val="center"/>
          </w:tcPr>
          <w:p w14:paraId="1DA5AD74" w14:textId="77777777" w:rsidR="00BC72DD" w:rsidRPr="00DF568E" w:rsidRDefault="00BC72DD" w:rsidP="00272226">
            <w:pPr>
              <w:spacing w:after="0" w:line="360" w:lineRule="auto"/>
              <w:jc w:val="center"/>
              <w:rPr>
                <w:rFonts w:ascii="Times New Roman" w:hAnsi="Times New Roman"/>
                <w:sz w:val="24"/>
                <w:szCs w:val="24"/>
              </w:rPr>
            </w:pPr>
          </w:p>
        </w:tc>
        <w:tc>
          <w:tcPr>
            <w:tcW w:w="930" w:type="dxa"/>
            <w:shd w:val="clear" w:color="auto" w:fill="auto"/>
            <w:vAlign w:val="center"/>
          </w:tcPr>
          <w:p w14:paraId="77FBFD26" w14:textId="77777777" w:rsidR="00BC72DD" w:rsidRPr="00DF568E" w:rsidRDefault="00BC72DD" w:rsidP="00272226">
            <w:pPr>
              <w:spacing w:after="0" w:line="360" w:lineRule="auto"/>
              <w:jc w:val="center"/>
              <w:rPr>
                <w:rFonts w:ascii="Times New Roman" w:hAnsi="Times New Roman"/>
                <w:sz w:val="24"/>
                <w:szCs w:val="24"/>
              </w:rPr>
            </w:pPr>
          </w:p>
        </w:tc>
      </w:tr>
      <w:tr w:rsidR="00BC72DD" w:rsidRPr="00DF568E" w14:paraId="3B1D53A4" w14:textId="77777777" w:rsidTr="00F158DD">
        <w:trPr>
          <w:jc w:val="center"/>
        </w:trPr>
        <w:tc>
          <w:tcPr>
            <w:tcW w:w="6043" w:type="dxa"/>
            <w:shd w:val="clear" w:color="auto" w:fill="auto"/>
          </w:tcPr>
          <w:p w14:paraId="390BCBB8" w14:textId="77777777" w:rsidR="00BC72DD" w:rsidRPr="00BC72DD" w:rsidRDefault="00BC72DD" w:rsidP="00272226">
            <w:pPr>
              <w:spacing w:after="0" w:line="360" w:lineRule="auto"/>
              <w:jc w:val="center"/>
              <w:rPr>
                <w:rFonts w:ascii="Times New Roman" w:hAnsi="Times New Roman"/>
                <w:sz w:val="24"/>
                <w:szCs w:val="24"/>
              </w:rPr>
            </w:pPr>
            <w:r w:rsidRPr="00BC72DD">
              <w:rPr>
                <w:rFonts w:ascii="Times New Roman" w:hAnsi="Times New Roman"/>
                <w:sz w:val="24"/>
                <w:szCs w:val="24"/>
              </w:rPr>
              <w:t>Total (D)</w:t>
            </w:r>
          </w:p>
        </w:tc>
        <w:tc>
          <w:tcPr>
            <w:tcW w:w="910" w:type="dxa"/>
            <w:shd w:val="clear" w:color="auto" w:fill="auto"/>
          </w:tcPr>
          <w:p w14:paraId="14931C07" w14:textId="77777777" w:rsidR="00BC72DD" w:rsidRPr="00DF568E" w:rsidRDefault="00BC72DD" w:rsidP="00272226">
            <w:pPr>
              <w:spacing w:after="0" w:line="360" w:lineRule="auto"/>
              <w:jc w:val="center"/>
              <w:rPr>
                <w:rFonts w:ascii="Times New Roman" w:hAnsi="Times New Roman"/>
                <w:sz w:val="24"/>
                <w:szCs w:val="24"/>
              </w:rPr>
            </w:pPr>
          </w:p>
        </w:tc>
        <w:tc>
          <w:tcPr>
            <w:tcW w:w="1043" w:type="dxa"/>
            <w:shd w:val="clear" w:color="auto" w:fill="auto"/>
          </w:tcPr>
          <w:p w14:paraId="6AA6E546" w14:textId="77777777" w:rsidR="00BC72DD" w:rsidRPr="00DF568E" w:rsidRDefault="00BC72DD" w:rsidP="00272226">
            <w:pPr>
              <w:spacing w:after="0" w:line="360" w:lineRule="auto"/>
              <w:jc w:val="center"/>
              <w:rPr>
                <w:rFonts w:ascii="Times New Roman" w:hAnsi="Times New Roman"/>
                <w:sz w:val="24"/>
                <w:szCs w:val="24"/>
              </w:rPr>
            </w:pPr>
          </w:p>
        </w:tc>
        <w:tc>
          <w:tcPr>
            <w:tcW w:w="930" w:type="dxa"/>
            <w:shd w:val="clear" w:color="auto" w:fill="auto"/>
          </w:tcPr>
          <w:p w14:paraId="1FB69921" w14:textId="77777777" w:rsidR="00BC72DD" w:rsidRPr="00DF568E" w:rsidRDefault="00BC72DD" w:rsidP="00272226">
            <w:pPr>
              <w:spacing w:after="0" w:line="360" w:lineRule="auto"/>
              <w:jc w:val="center"/>
              <w:rPr>
                <w:rFonts w:ascii="Times New Roman" w:hAnsi="Times New Roman"/>
                <w:sz w:val="24"/>
                <w:szCs w:val="24"/>
              </w:rPr>
            </w:pPr>
          </w:p>
        </w:tc>
      </w:tr>
    </w:tbl>
    <w:p w14:paraId="6F1E8D72" w14:textId="77777777" w:rsidR="00BC72DD" w:rsidRDefault="00BC72DD" w:rsidP="006219B1">
      <w:pPr>
        <w:spacing w:after="0" w:line="240" w:lineRule="auto"/>
        <w:jc w:val="center"/>
        <w:rPr>
          <w:rFonts w:ascii="Times New Roman" w:hAnsi="Times New Roman"/>
          <w:b/>
          <w:sz w:val="24"/>
          <w:szCs w:val="24"/>
        </w:rPr>
      </w:pPr>
    </w:p>
    <w:p w14:paraId="02254A93" w14:textId="77777777" w:rsidR="00BC72DD" w:rsidRPr="0018743A" w:rsidRDefault="00BC72DD" w:rsidP="00F158DD">
      <w:pPr>
        <w:spacing w:after="120" w:line="360" w:lineRule="auto"/>
        <w:rPr>
          <w:rFonts w:ascii="Times New Roman" w:hAnsi="Times New Roman"/>
          <w:sz w:val="24"/>
          <w:szCs w:val="24"/>
        </w:rPr>
      </w:pPr>
      <w:r>
        <w:rPr>
          <w:rFonts w:ascii="Times New Roman" w:hAnsi="Times New Roman"/>
          <w:sz w:val="24"/>
          <w:szCs w:val="24"/>
        </w:rPr>
        <w:t>E</w:t>
      </w:r>
      <w:r w:rsidRPr="0018743A">
        <w:rPr>
          <w:rFonts w:ascii="Times New Roman" w:hAnsi="Times New Roman"/>
          <w:sz w:val="24"/>
          <w:szCs w:val="24"/>
        </w:rPr>
        <w:t xml:space="preserve">) </w:t>
      </w:r>
      <w:r>
        <w:rPr>
          <w:rFonts w:ascii="Times New Roman" w:hAnsi="Times New Roman"/>
          <w:sz w:val="24"/>
          <w:szCs w:val="24"/>
        </w:rPr>
        <w:t>Prêmios Científicos</w:t>
      </w:r>
    </w:p>
    <w:tbl>
      <w:tblPr>
        <w:tblW w:w="8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5"/>
        <w:gridCol w:w="910"/>
        <w:gridCol w:w="991"/>
        <w:gridCol w:w="1071"/>
      </w:tblGrid>
      <w:tr w:rsidR="00272226" w:rsidRPr="00DF568E" w14:paraId="3ACBE62D" w14:textId="77777777" w:rsidTr="00272226">
        <w:trPr>
          <w:jc w:val="center"/>
        </w:trPr>
        <w:tc>
          <w:tcPr>
            <w:tcW w:w="6039" w:type="dxa"/>
            <w:shd w:val="clear" w:color="auto" w:fill="auto"/>
          </w:tcPr>
          <w:p w14:paraId="6BAA9C20" w14:textId="77777777" w:rsidR="00BC72DD" w:rsidRPr="00DF568E" w:rsidRDefault="00BC72DD" w:rsidP="00BC72DD">
            <w:pPr>
              <w:spacing w:after="0" w:line="240" w:lineRule="auto"/>
              <w:jc w:val="center"/>
              <w:rPr>
                <w:rFonts w:ascii="Times New Roman" w:hAnsi="Times New Roman"/>
                <w:b/>
                <w:sz w:val="24"/>
                <w:szCs w:val="24"/>
              </w:rPr>
            </w:pPr>
            <w:r w:rsidRPr="00DF568E">
              <w:rPr>
                <w:rFonts w:ascii="Times New Roman" w:hAnsi="Times New Roman"/>
                <w:b/>
                <w:sz w:val="24"/>
                <w:szCs w:val="24"/>
              </w:rPr>
              <w:t>Item</w:t>
            </w:r>
          </w:p>
        </w:tc>
        <w:tc>
          <w:tcPr>
            <w:tcW w:w="851" w:type="dxa"/>
            <w:shd w:val="clear" w:color="auto" w:fill="auto"/>
          </w:tcPr>
          <w:p w14:paraId="0B3476B6" w14:textId="77777777" w:rsidR="00BC72DD" w:rsidRPr="00DF568E" w:rsidRDefault="00BC72DD" w:rsidP="00BC72DD">
            <w:pPr>
              <w:spacing w:after="0" w:line="240" w:lineRule="auto"/>
              <w:jc w:val="center"/>
              <w:rPr>
                <w:rFonts w:ascii="Times New Roman" w:hAnsi="Times New Roman"/>
                <w:b/>
                <w:sz w:val="24"/>
                <w:szCs w:val="24"/>
              </w:rPr>
            </w:pPr>
            <w:r w:rsidRPr="00DF568E">
              <w:rPr>
                <w:rFonts w:ascii="Times New Roman" w:hAnsi="Times New Roman"/>
                <w:b/>
                <w:sz w:val="24"/>
                <w:szCs w:val="24"/>
              </w:rPr>
              <w:t>Pontos</w:t>
            </w:r>
          </w:p>
        </w:tc>
        <w:tc>
          <w:tcPr>
            <w:tcW w:w="992" w:type="dxa"/>
            <w:shd w:val="clear" w:color="auto" w:fill="auto"/>
          </w:tcPr>
          <w:p w14:paraId="76BACAB4" w14:textId="77777777" w:rsidR="00BC72DD" w:rsidRPr="00DF568E" w:rsidRDefault="00BC72DD" w:rsidP="00BC72DD">
            <w:pPr>
              <w:spacing w:after="0" w:line="240" w:lineRule="auto"/>
              <w:jc w:val="center"/>
              <w:rPr>
                <w:rFonts w:ascii="Times New Roman" w:hAnsi="Times New Roman"/>
                <w:b/>
                <w:sz w:val="24"/>
                <w:szCs w:val="24"/>
              </w:rPr>
            </w:pPr>
            <w:r w:rsidRPr="00DF568E">
              <w:rPr>
                <w:rFonts w:ascii="Times New Roman" w:hAnsi="Times New Roman"/>
                <w:b/>
                <w:sz w:val="24"/>
                <w:szCs w:val="24"/>
              </w:rPr>
              <w:t>Quant.</w:t>
            </w:r>
          </w:p>
        </w:tc>
        <w:tc>
          <w:tcPr>
            <w:tcW w:w="1075" w:type="dxa"/>
            <w:shd w:val="clear" w:color="auto" w:fill="auto"/>
          </w:tcPr>
          <w:p w14:paraId="76FF4A22" w14:textId="77777777" w:rsidR="00BC72DD" w:rsidRPr="00DF568E" w:rsidRDefault="00BC72DD" w:rsidP="00BC72DD">
            <w:pPr>
              <w:spacing w:after="0" w:line="240" w:lineRule="auto"/>
              <w:jc w:val="center"/>
              <w:rPr>
                <w:rFonts w:ascii="Times New Roman" w:hAnsi="Times New Roman"/>
                <w:b/>
                <w:sz w:val="24"/>
                <w:szCs w:val="24"/>
              </w:rPr>
            </w:pPr>
            <w:r w:rsidRPr="00DF568E">
              <w:rPr>
                <w:rFonts w:ascii="Times New Roman" w:hAnsi="Times New Roman"/>
                <w:b/>
                <w:sz w:val="24"/>
                <w:szCs w:val="24"/>
              </w:rPr>
              <w:t>Total</w:t>
            </w:r>
          </w:p>
        </w:tc>
      </w:tr>
      <w:tr w:rsidR="00272226" w:rsidRPr="00DF568E" w14:paraId="0CB0F349" w14:textId="77777777" w:rsidTr="00272226">
        <w:trPr>
          <w:jc w:val="center"/>
        </w:trPr>
        <w:tc>
          <w:tcPr>
            <w:tcW w:w="6039" w:type="dxa"/>
            <w:shd w:val="clear" w:color="auto" w:fill="auto"/>
          </w:tcPr>
          <w:p w14:paraId="3B4A0E83" w14:textId="77777777" w:rsidR="00BC72DD" w:rsidRPr="00DF568E" w:rsidRDefault="00BC72DD" w:rsidP="00D2739C">
            <w:pPr>
              <w:spacing w:after="0" w:line="360" w:lineRule="auto"/>
              <w:jc w:val="center"/>
              <w:rPr>
                <w:rFonts w:ascii="Times New Roman" w:hAnsi="Times New Roman"/>
                <w:sz w:val="24"/>
                <w:szCs w:val="24"/>
              </w:rPr>
            </w:pPr>
            <w:r w:rsidRPr="00BC72DD">
              <w:rPr>
                <w:rFonts w:ascii="Times New Roman" w:hAnsi="Times New Roman"/>
                <w:sz w:val="24"/>
                <w:szCs w:val="24"/>
              </w:rPr>
              <w:t>Prêmios Científicos</w:t>
            </w:r>
            <w:r w:rsidR="00D2739C">
              <w:rPr>
                <w:rFonts w:ascii="Times New Roman" w:hAnsi="Times New Roman"/>
                <w:sz w:val="24"/>
                <w:szCs w:val="24"/>
              </w:rPr>
              <w:t xml:space="preserve"> (</w:t>
            </w:r>
            <w:r w:rsidR="00D2739C">
              <w:rPr>
                <w:rFonts w:ascii="Times New Roman" w:hAnsi="Times New Roman"/>
              </w:rPr>
              <w:t>Máx. 30 pontos no quadriênio)</w:t>
            </w:r>
          </w:p>
        </w:tc>
        <w:tc>
          <w:tcPr>
            <w:tcW w:w="851" w:type="dxa"/>
            <w:shd w:val="clear" w:color="auto" w:fill="auto"/>
          </w:tcPr>
          <w:p w14:paraId="231B79FA" w14:textId="77777777" w:rsidR="00BC72DD" w:rsidRPr="00DF568E" w:rsidRDefault="00BC72DD" w:rsidP="00272226">
            <w:pPr>
              <w:spacing w:after="0" w:line="360" w:lineRule="auto"/>
              <w:jc w:val="center"/>
              <w:rPr>
                <w:rFonts w:ascii="Times New Roman" w:hAnsi="Times New Roman"/>
                <w:sz w:val="24"/>
                <w:szCs w:val="24"/>
              </w:rPr>
            </w:pPr>
            <w:r>
              <w:rPr>
                <w:rFonts w:ascii="Times New Roman" w:hAnsi="Times New Roman"/>
                <w:sz w:val="24"/>
                <w:szCs w:val="24"/>
              </w:rPr>
              <w:t>10</w:t>
            </w:r>
          </w:p>
        </w:tc>
        <w:tc>
          <w:tcPr>
            <w:tcW w:w="992" w:type="dxa"/>
            <w:shd w:val="clear" w:color="auto" w:fill="auto"/>
          </w:tcPr>
          <w:p w14:paraId="7023431C" w14:textId="77777777" w:rsidR="00BC72DD" w:rsidRPr="00DF568E" w:rsidRDefault="00BC72DD" w:rsidP="00272226">
            <w:pPr>
              <w:spacing w:after="0" w:line="360" w:lineRule="auto"/>
              <w:jc w:val="center"/>
              <w:rPr>
                <w:rFonts w:ascii="Times New Roman" w:hAnsi="Times New Roman"/>
                <w:sz w:val="24"/>
                <w:szCs w:val="24"/>
              </w:rPr>
            </w:pPr>
          </w:p>
        </w:tc>
        <w:tc>
          <w:tcPr>
            <w:tcW w:w="1075" w:type="dxa"/>
            <w:shd w:val="clear" w:color="auto" w:fill="auto"/>
          </w:tcPr>
          <w:p w14:paraId="13D27A77" w14:textId="77777777" w:rsidR="00BC72DD" w:rsidRPr="00DF568E" w:rsidRDefault="00BC72DD" w:rsidP="00272226">
            <w:pPr>
              <w:spacing w:after="0" w:line="360" w:lineRule="auto"/>
              <w:jc w:val="center"/>
              <w:rPr>
                <w:rFonts w:ascii="Times New Roman" w:hAnsi="Times New Roman"/>
                <w:sz w:val="24"/>
                <w:szCs w:val="24"/>
              </w:rPr>
            </w:pPr>
          </w:p>
        </w:tc>
      </w:tr>
      <w:tr w:rsidR="00272226" w:rsidRPr="00DF568E" w14:paraId="4B057DC6" w14:textId="77777777" w:rsidTr="00272226">
        <w:trPr>
          <w:jc w:val="center"/>
        </w:trPr>
        <w:tc>
          <w:tcPr>
            <w:tcW w:w="6039" w:type="dxa"/>
            <w:shd w:val="clear" w:color="auto" w:fill="auto"/>
          </w:tcPr>
          <w:p w14:paraId="7B71F901" w14:textId="77777777" w:rsidR="00BC72DD" w:rsidRPr="00BC72DD" w:rsidRDefault="00BC72DD" w:rsidP="00272226">
            <w:pPr>
              <w:spacing w:after="0" w:line="360" w:lineRule="auto"/>
              <w:jc w:val="center"/>
              <w:rPr>
                <w:rFonts w:ascii="Times New Roman" w:hAnsi="Times New Roman"/>
                <w:sz w:val="24"/>
                <w:szCs w:val="24"/>
              </w:rPr>
            </w:pPr>
            <w:r w:rsidRPr="00BC72DD">
              <w:rPr>
                <w:rFonts w:ascii="Times New Roman" w:hAnsi="Times New Roman"/>
                <w:sz w:val="24"/>
                <w:szCs w:val="24"/>
              </w:rPr>
              <w:t>Total (E)</w:t>
            </w:r>
          </w:p>
        </w:tc>
        <w:tc>
          <w:tcPr>
            <w:tcW w:w="851" w:type="dxa"/>
            <w:shd w:val="clear" w:color="auto" w:fill="auto"/>
          </w:tcPr>
          <w:p w14:paraId="5E6A9220" w14:textId="77777777" w:rsidR="00BC72DD" w:rsidRPr="00DF568E" w:rsidRDefault="00BC72DD" w:rsidP="00272226">
            <w:pPr>
              <w:spacing w:after="0" w:line="360" w:lineRule="auto"/>
              <w:jc w:val="center"/>
              <w:rPr>
                <w:rFonts w:ascii="Times New Roman" w:hAnsi="Times New Roman"/>
                <w:sz w:val="24"/>
                <w:szCs w:val="24"/>
              </w:rPr>
            </w:pPr>
          </w:p>
        </w:tc>
        <w:tc>
          <w:tcPr>
            <w:tcW w:w="992" w:type="dxa"/>
            <w:shd w:val="clear" w:color="auto" w:fill="auto"/>
          </w:tcPr>
          <w:p w14:paraId="3974ABB8" w14:textId="77777777" w:rsidR="00BC72DD" w:rsidRPr="00DF568E" w:rsidRDefault="00BC72DD" w:rsidP="00272226">
            <w:pPr>
              <w:spacing w:after="0" w:line="360" w:lineRule="auto"/>
              <w:jc w:val="center"/>
              <w:rPr>
                <w:rFonts w:ascii="Times New Roman" w:hAnsi="Times New Roman"/>
                <w:sz w:val="24"/>
                <w:szCs w:val="24"/>
              </w:rPr>
            </w:pPr>
          </w:p>
        </w:tc>
        <w:tc>
          <w:tcPr>
            <w:tcW w:w="1075" w:type="dxa"/>
            <w:shd w:val="clear" w:color="auto" w:fill="auto"/>
          </w:tcPr>
          <w:p w14:paraId="4BEC805E" w14:textId="77777777" w:rsidR="00BC72DD" w:rsidRPr="00DF568E" w:rsidRDefault="00BC72DD" w:rsidP="00272226">
            <w:pPr>
              <w:spacing w:after="0" w:line="360" w:lineRule="auto"/>
              <w:jc w:val="center"/>
              <w:rPr>
                <w:rFonts w:ascii="Times New Roman" w:hAnsi="Times New Roman"/>
                <w:sz w:val="24"/>
                <w:szCs w:val="24"/>
              </w:rPr>
            </w:pPr>
          </w:p>
        </w:tc>
      </w:tr>
    </w:tbl>
    <w:p w14:paraId="2CB6F6CA" w14:textId="77777777" w:rsidR="00272226" w:rsidRDefault="00272226" w:rsidP="006219B1">
      <w:pPr>
        <w:spacing w:after="0" w:line="240" w:lineRule="auto"/>
        <w:jc w:val="center"/>
        <w:rPr>
          <w:rFonts w:ascii="Times New Roman" w:hAnsi="Times New Roman"/>
          <w:b/>
          <w:sz w:val="24"/>
          <w:szCs w:val="24"/>
        </w:rPr>
      </w:pPr>
    </w:p>
    <w:tbl>
      <w:tblPr>
        <w:tblW w:w="8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2"/>
        <w:gridCol w:w="851"/>
        <w:gridCol w:w="992"/>
        <w:gridCol w:w="1018"/>
      </w:tblGrid>
      <w:tr w:rsidR="00272226" w:rsidRPr="00272226" w14:paraId="6426B671" w14:textId="77777777" w:rsidTr="00272226">
        <w:trPr>
          <w:trHeight w:val="679"/>
          <w:jc w:val="center"/>
        </w:trPr>
        <w:tc>
          <w:tcPr>
            <w:tcW w:w="5982" w:type="dxa"/>
            <w:tcBorders>
              <w:top w:val="thinThickSmallGap" w:sz="24" w:space="0" w:color="auto"/>
              <w:left w:val="thinThickSmallGap" w:sz="24" w:space="0" w:color="auto"/>
              <w:bottom w:val="thinThickSmallGap" w:sz="24" w:space="0" w:color="auto"/>
            </w:tcBorders>
            <w:shd w:val="clear" w:color="auto" w:fill="auto"/>
            <w:vAlign w:val="center"/>
          </w:tcPr>
          <w:p w14:paraId="02265F68" w14:textId="77777777" w:rsidR="00272226" w:rsidRDefault="00272226" w:rsidP="00272226">
            <w:pPr>
              <w:spacing w:after="0" w:line="240" w:lineRule="auto"/>
              <w:jc w:val="center"/>
              <w:rPr>
                <w:rFonts w:ascii="Times New Roman" w:hAnsi="Times New Roman"/>
                <w:b/>
                <w:sz w:val="24"/>
                <w:szCs w:val="24"/>
              </w:rPr>
            </w:pPr>
            <w:r w:rsidRPr="00272226">
              <w:rPr>
                <w:rFonts w:ascii="Times New Roman" w:hAnsi="Times New Roman"/>
                <w:b/>
                <w:sz w:val="24"/>
                <w:szCs w:val="24"/>
              </w:rPr>
              <w:t>TOTAL DE PONTOS</w:t>
            </w:r>
          </w:p>
          <w:p w14:paraId="1526B8DA" w14:textId="77777777" w:rsidR="00272226" w:rsidRPr="00272226" w:rsidRDefault="00272226" w:rsidP="00272226">
            <w:pPr>
              <w:spacing w:after="0" w:line="240" w:lineRule="auto"/>
              <w:jc w:val="center"/>
              <w:rPr>
                <w:rFonts w:ascii="Times New Roman" w:hAnsi="Times New Roman"/>
                <w:b/>
                <w:sz w:val="24"/>
                <w:szCs w:val="24"/>
              </w:rPr>
            </w:pPr>
            <w:r>
              <w:rPr>
                <w:rFonts w:ascii="Times New Roman" w:hAnsi="Times New Roman"/>
                <w:b/>
                <w:sz w:val="24"/>
                <w:szCs w:val="24"/>
              </w:rPr>
              <w:t>(A+B+C+D+E)</w:t>
            </w:r>
          </w:p>
        </w:tc>
        <w:tc>
          <w:tcPr>
            <w:tcW w:w="851" w:type="dxa"/>
            <w:tcBorders>
              <w:top w:val="thinThickSmallGap" w:sz="24" w:space="0" w:color="auto"/>
              <w:bottom w:val="thinThickSmallGap" w:sz="24" w:space="0" w:color="auto"/>
            </w:tcBorders>
            <w:shd w:val="clear" w:color="auto" w:fill="auto"/>
            <w:vAlign w:val="center"/>
          </w:tcPr>
          <w:p w14:paraId="098E5326" w14:textId="77777777" w:rsidR="00272226" w:rsidRPr="00272226" w:rsidRDefault="00272226" w:rsidP="00272226">
            <w:pPr>
              <w:spacing w:after="0" w:line="240" w:lineRule="auto"/>
              <w:jc w:val="center"/>
              <w:rPr>
                <w:rFonts w:ascii="Times New Roman" w:hAnsi="Times New Roman"/>
                <w:b/>
                <w:sz w:val="24"/>
                <w:szCs w:val="24"/>
              </w:rPr>
            </w:pPr>
            <w:r w:rsidRPr="00272226">
              <w:rPr>
                <w:rFonts w:ascii="Times New Roman" w:hAnsi="Times New Roman"/>
                <w:b/>
                <w:sz w:val="24"/>
                <w:szCs w:val="24"/>
              </w:rPr>
              <w:t>-</w:t>
            </w:r>
          </w:p>
        </w:tc>
        <w:tc>
          <w:tcPr>
            <w:tcW w:w="992" w:type="dxa"/>
            <w:tcBorders>
              <w:top w:val="thinThickSmallGap" w:sz="24" w:space="0" w:color="auto"/>
              <w:bottom w:val="thinThickSmallGap" w:sz="24" w:space="0" w:color="auto"/>
            </w:tcBorders>
            <w:shd w:val="clear" w:color="auto" w:fill="auto"/>
            <w:vAlign w:val="center"/>
          </w:tcPr>
          <w:p w14:paraId="34189C04" w14:textId="77777777" w:rsidR="00272226" w:rsidRPr="00272226" w:rsidRDefault="00272226" w:rsidP="00272226">
            <w:pPr>
              <w:spacing w:after="0" w:line="240" w:lineRule="auto"/>
              <w:jc w:val="center"/>
              <w:rPr>
                <w:rFonts w:ascii="Times New Roman" w:hAnsi="Times New Roman"/>
                <w:b/>
                <w:sz w:val="24"/>
                <w:szCs w:val="24"/>
              </w:rPr>
            </w:pPr>
            <w:r w:rsidRPr="00272226">
              <w:rPr>
                <w:rFonts w:ascii="Times New Roman" w:hAnsi="Times New Roman"/>
                <w:b/>
                <w:sz w:val="24"/>
                <w:szCs w:val="24"/>
              </w:rPr>
              <w:t>-</w:t>
            </w:r>
          </w:p>
        </w:tc>
        <w:tc>
          <w:tcPr>
            <w:tcW w:w="1018" w:type="dxa"/>
            <w:tcBorders>
              <w:top w:val="thinThickSmallGap" w:sz="24" w:space="0" w:color="auto"/>
              <w:bottom w:val="thinThickSmallGap" w:sz="24" w:space="0" w:color="auto"/>
              <w:right w:val="thinThickSmallGap" w:sz="24" w:space="0" w:color="auto"/>
            </w:tcBorders>
            <w:shd w:val="clear" w:color="auto" w:fill="auto"/>
            <w:vAlign w:val="center"/>
          </w:tcPr>
          <w:p w14:paraId="2F261CAC" w14:textId="77777777" w:rsidR="00272226" w:rsidRPr="00272226" w:rsidRDefault="00272226" w:rsidP="00272226">
            <w:pPr>
              <w:spacing w:after="0" w:line="240" w:lineRule="auto"/>
              <w:jc w:val="center"/>
              <w:rPr>
                <w:rFonts w:ascii="Times New Roman" w:hAnsi="Times New Roman"/>
                <w:b/>
                <w:sz w:val="24"/>
                <w:szCs w:val="24"/>
              </w:rPr>
            </w:pPr>
          </w:p>
        </w:tc>
      </w:tr>
    </w:tbl>
    <w:p w14:paraId="65C078F7" w14:textId="047EEC3A" w:rsidR="00272226" w:rsidRDefault="00272226">
      <w:pPr>
        <w:spacing w:after="0" w:line="240" w:lineRule="auto"/>
        <w:rPr>
          <w:rFonts w:ascii="Times New Roman" w:hAnsi="Times New Roman"/>
          <w:b/>
          <w:sz w:val="24"/>
          <w:szCs w:val="24"/>
        </w:rPr>
      </w:pPr>
    </w:p>
    <w:p w14:paraId="23ED9604" w14:textId="77777777" w:rsidR="000007FA" w:rsidRPr="000007FA" w:rsidRDefault="000007FA" w:rsidP="006219B1">
      <w:pPr>
        <w:spacing w:after="0" w:line="240" w:lineRule="auto"/>
        <w:jc w:val="center"/>
        <w:rPr>
          <w:rFonts w:ascii="Times New Roman" w:hAnsi="Times New Roman"/>
          <w:b/>
          <w:sz w:val="24"/>
          <w:szCs w:val="24"/>
        </w:rPr>
      </w:pPr>
      <w:r w:rsidRPr="000007FA">
        <w:rPr>
          <w:rFonts w:ascii="Times New Roman" w:hAnsi="Times New Roman"/>
          <w:b/>
          <w:sz w:val="24"/>
          <w:szCs w:val="24"/>
        </w:rPr>
        <w:t>Anexo II</w:t>
      </w:r>
    </w:p>
    <w:p w14:paraId="6CA0DBB6" w14:textId="77777777" w:rsidR="000007FA" w:rsidRPr="000007FA" w:rsidRDefault="000007FA" w:rsidP="006219B1">
      <w:pPr>
        <w:spacing w:after="0" w:line="240" w:lineRule="auto"/>
        <w:jc w:val="center"/>
        <w:rPr>
          <w:rFonts w:ascii="Times New Roman" w:hAnsi="Times New Roman"/>
          <w:sz w:val="24"/>
          <w:szCs w:val="24"/>
        </w:rPr>
      </w:pPr>
    </w:p>
    <w:p w14:paraId="7219C129" w14:textId="77777777" w:rsidR="000007FA" w:rsidRPr="000007FA" w:rsidRDefault="000007FA" w:rsidP="000007FA">
      <w:pPr>
        <w:jc w:val="center"/>
        <w:rPr>
          <w:rFonts w:ascii="Times New Roman" w:hAnsi="Times New Roman"/>
          <w:b/>
          <w:bCs/>
        </w:rPr>
      </w:pPr>
      <w:r w:rsidRPr="000007FA">
        <w:rPr>
          <w:rFonts w:ascii="Times New Roman" w:hAnsi="Times New Roman"/>
        </w:rPr>
        <w:tab/>
      </w:r>
      <w:r w:rsidR="000939F2">
        <w:rPr>
          <w:rFonts w:ascii="Times New Roman" w:hAnsi="Times New Roman"/>
          <w:noProof/>
          <w:lang w:eastAsia="pt-BR"/>
        </w:rPr>
        <w:drawing>
          <wp:anchor distT="0" distB="0" distL="114300" distR="114300" simplePos="0" relativeHeight="251661312" behindDoc="1" locked="0" layoutInCell="1" allowOverlap="1" wp14:anchorId="63BE5873" wp14:editId="18541137">
            <wp:simplePos x="0" y="0"/>
            <wp:positionH relativeFrom="column">
              <wp:posOffset>1600200</wp:posOffset>
            </wp:positionH>
            <wp:positionV relativeFrom="paragraph">
              <wp:posOffset>0</wp:posOffset>
            </wp:positionV>
            <wp:extent cx="1856105" cy="571500"/>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610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39F2">
        <w:rPr>
          <w:rFonts w:ascii="Times New Roman" w:hAnsi="Times New Roman"/>
          <w:noProof/>
          <w:lang w:eastAsia="pt-BR"/>
        </w:rPr>
        <w:drawing>
          <wp:anchor distT="0" distB="0" distL="114300" distR="114300" simplePos="0" relativeHeight="251660288" behindDoc="1" locked="0" layoutInCell="1" allowOverlap="1" wp14:anchorId="6C2531DC" wp14:editId="69F6BEAE">
            <wp:simplePos x="0" y="0"/>
            <wp:positionH relativeFrom="column">
              <wp:posOffset>4000500</wp:posOffset>
            </wp:positionH>
            <wp:positionV relativeFrom="paragraph">
              <wp:posOffset>0</wp:posOffset>
            </wp:positionV>
            <wp:extent cx="1300480" cy="456565"/>
            <wp:effectExtent l="0" t="0" r="0" b="63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0480" cy="456565"/>
                    </a:xfrm>
                    <a:prstGeom prst="rect">
                      <a:avLst/>
                    </a:prstGeom>
                    <a:noFill/>
                    <a:ln>
                      <a:noFill/>
                    </a:ln>
                  </pic:spPr>
                </pic:pic>
              </a:graphicData>
            </a:graphic>
            <wp14:sizeRelH relativeFrom="page">
              <wp14:pctWidth>0</wp14:pctWidth>
            </wp14:sizeRelH>
            <wp14:sizeRelV relativeFrom="page">
              <wp14:pctHeight>0</wp14:pctHeight>
            </wp14:sizeRelV>
          </wp:anchor>
        </w:drawing>
      </w:r>
      <w:r w:rsidR="000939F2">
        <w:rPr>
          <w:rFonts w:ascii="Times New Roman" w:hAnsi="Times New Roman"/>
          <w:noProof/>
          <w:lang w:eastAsia="pt-BR"/>
        </w:rPr>
        <w:drawing>
          <wp:anchor distT="0" distB="0" distL="114300" distR="114300" simplePos="0" relativeHeight="251659264" behindDoc="1" locked="0" layoutInCell="1" allowOverlap="1" wp14:anchorId="39FDF97F" wp14:editId="5F594045">
            <wp:simplePos x="0" y="0"/>
            <wp:positionH relativeFrom="column">
              <wp:posOffset>228600</wp:posOffset>
            </wp:positionH>
            <wp:positionV relativeFrom="paragraph">
              <wp:posOffset>-113665</wp:posOffset>
            </wp:positionV>
            <wp:extent cx="494665" cy="685165"/>
            <wp:effectExtent l="0" t="0" r="635" b="635"/>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665"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07FA">
        <w:rPr>
          <w:rFonts w:ascii="Times New Roman" w:hAnsi="Times New Roman"/>
          <w:b/>
          <w:bCs/>
        </w:rPr>
        <w:t xml:space="preserve"> </w:t>
      </w:r>
      <w:r w:rsidRPr="000007FA">
        <w:rPr>
          <w:rFonts w:ascii="Times New Roman" w:hAnsi="Times New Roman"/>
        </w:rPr>
        <w:t xml:space="preserve"> </w:t>
      </w:r>
    </w:p>
    <w:p w14:paraId="61143F66" w14:textId="77777777" w:rsidR="000007FA" w:rsidRPr="000007FA" w:rsidRDefault="000007FA" w:rsidP="000007FA">
      <w:pPr>
        <w:jc w:val="center"/>
        <w:rPr>
          <w:rFonts w:ascii="Times New Roman" w:hAnsi="Times New Roman"/>
          <w:b/>
          <w:bCs/>
        </w:rPr>
      </w:pPr>
    </w:p>
    <w:p w14:paraId="58FA0A08" w14:textId="77777777" w:rsidR="000007FA" w:rsidRDefault="000007FA" w:rsidP="000007FA">
      <w:pPr>
        <w:spacing w:after="0" w:line="360" w:lineRule="auto"/>
        <w:jc w:val="center"/>
        <w:rPr>
          <w:rFonts w:ascii="Times New Roman" w:hAnsi="Times New Roman"/>
          <w:b/>
          <w:sz w:val="28"/>
          <w:szCs w:val="28"/>
        </w:rPr>
      </w:pPr>
      <w:r w:rsidRPr="000007FA">
        <w:rPr>
          <w:rFonts w:ascii="Times New Roman" w:hAnsi="Times New Roman"/>
          <w:b/>
          <w:sz w:val="28"/>
          <w:szCs w:val="28"/>
        </w:rPr>
        <w:t>INDICAÇÃO DO PROFESSOR ORIENTADOR</w:t>
      </w:r>
    </w:p>
    <w:p w14:paraId="733DCA58" w14:textId="77777777" w:rsidR="000007FA" w:rsidRPr="000007FA" w:rsidRDefault="000007FA" w:rsidP="000007FA">
      <w:pPr>
        <w:spacing w:after="0" w:line="360" w:lineRule="auto"/>
        <w:ind w:firstLine="720"/>
        <w:jc w:val="both"/>
        <w:rPr>
          <w:rFonts w:ascii="Times New Roman" w:hAnsi="Times New Roman"/>
        </w:rPr>
      </w:pPr>
      <w:r w:rsidRPr="000007FA">
        <w:rPr>
          <w:rFonts w:ascii="Times New Roman" w:hAnsi="Times New Roman"/>
        </w:rPr>
        <w:t xml:space="preserve">Eu, </w:t>
      </w:r>
      <w:r>
        <w:rPr>
          <w:rFonts w:ascii="Times New Roman" w:hAnsi="Times New Roman"/>
        </w:rPr>
        <w:t>....................</w:t>
      </w:r>
      <w:r w:rsidRPr="000007FA">
        <w:rPr>
          <w:rFonts w:ascii="Times New Roman" w:hAnsi="Times New Roman"/>
        </w:rPr>
        <w:t>.............................................................................., professor/orientador credenciado pelo programa de Pós-graduação em Ecologia UFPA/EMBRAPA, comprometo-me, em caso de aprovação, a orientar o(a) aluno(a) .................................................</w:t>
      </w:r>
      <w:r>
        <w:rPr>
          <w:rFonts w:ascii="Times New Roman" w:hAnsi="Times New Roman"/>
        </w:rPr>
        <w:t>...............</w:t>
      </w:r>
      <w:r w:rsidRPr="000007FA">
        <w:rPr>
          <w:rFonts w:ascii="Times New Roman" w:hAnsi="Times New Roman"/>
        </w:rPr>
        <w:t>......., inserindo(a) em projeto de minha área de atuação, comprometendo-me também a prover os meios necessários para a realização de sua tese.</w:t>
      </w:r>
    </w:p>
    <w:p w14:paraId="24889791" w14:textId="67865CD7" w:rsidR="000007FA" w:rsidRPr="000007FA" w:rsidRDefault="00A20223" w:rsidP="000007FA">
      <w:pPr>
        <w:spacing w:after="0" w:line="360" w:lineRule="auto"/>
        <w:ind w:firstLine="720"/>
        <w:jc w:val="both"/>
        <w:rPr>
          <w:rFonts w:ascii="Times New Roman" w:hAnsi="Times New Roman"/>
        </w:rPr>
      </w:pPr>
      <w:r w:rsidRPr="00A20223">
        <w:rPr>
          <w:rFonts w:ascii="Times New Roman" w:hAnsi="Times New Roman"/>
        </w:rPr>
        <w:t>Na ocasião, indico os seguintes nomes para compor a banca de avaliação do Plano de tese. Informo que todos os consultores já foram contatados anteriormente</w:t>
      </w:r>
      <w:r>
        <w:rPr>
          <w:rFonts w:ascii="Times New Roman" w:hAnsi="Times New Roman"/>
        </w:rPr>
        <w:t xml:space="preserve"> </w:t>
      </w:r>
      <w:r w:rsidRPr="00A20223">
        <w:rPr>
          <w:rFonts w:ascii="Times New Roman" w:hAnsi="Times New Roman"/>
        </w:rPr>
        <w:t>e estão disponíveis para emitir parecer em</w:t>
      </w:r>
      <w:r>
        <w:rPr>
          <w:rFonts w:ascii="Times New Roman" w:hAnsi="Times New Roman"/>
        </w:rPr>
        <w:t xml:space="preserve"> até 20 dias após o recebimento</w:t>
      </w:r>
      <w:r w:rsidR="000007FA" w:rsidRPr="000007FA">
        <w:rPr>
          <w:rFonts w:ascii="Times New Roman" w:hAnsi="Times New Roman"/>
        </w:rPr>
        <w:t xml:space="preserve">. </w:t>
      </w:r>
    </w:p>
    <w:p w14:paraId="272B6A6C" w14:textId="77777777" w:rsidR="000007FA" w:rsidRPr="000007FA" w:rsidRDefault="000007FA" w:rsidP="000007FA">
      <w:pPr>
        <w:spacing w:after="0" w:line="360" w:lineRule="auto"/>
        <w:ind w:firstLine="720"/>
        <w:jc w:val="both"/>
        <w:rPr>
          <w:rFonts w:ascii="Times New Roman" w:hAnsi="Times New Roman"/>
        </w:rPr>
      </w:pPr>
    </w:p>
    <w:p w14:paraId="479E756B" w14:textId="77777777" w:rsidR="000007FA" w:rsidRPr="000007FA" w:rsidRDefault="000007FA" w:rsidP="00F611C9">
      <w:pPr>
        <w:spacing w:after="0" w:line="360" w:lineRule="auto"/>
        <w:jc w:val="both"/>
        <w:rPr>
          <w:rFonts w:ascii="Times New Roman" w:hAnsi="Times New Roman"/>
        </w:rPr>
      </w:pPr>
      <w:r w:rsidRPr="000007FA">
        <w:rPr>
          <w:rFonts w:ascii="Times New Roman" w:hAnsi="Times New Roman"/>
        </w:rPr>
        <w:t>1</w:t>
      </w:r>
      <w:r w:rsidRPr="000007FA">
        <w:rPr>
          <w:rFonts w:ascii="Times New Roman" w:hAnsi="Times New Roman"/>
          <w:vertAlign w:val="superscript"/>
        </w:rPr>
        <w:t xml:space="preserve">o. </w:t>
      </w:r>
      <w:r w:rsidRPr="000007FA">
        <w:rPr>
          <w:rFonts w:ascii="Times New Roman" w:hAnsi="Times New Roman"/>
        </w:rPr>
        <w:t>Avaliador: .............................................................................</w:t>
      </w:r>
    </w:p>
    <w:p w14:paraId="10928CB1" w14:textId="4CF01703" w:rsidR="00F611C9" w:rsidRPr="000007FA" w:rsidRDefault="000007FA" w:rsidP="00F611C9">
      <w:pPr>
        <w:spacing w:after="0" w:line="360" w:lineRule="auto"/>
        <w:jc w:val="both"/>
        <w:rPr>
          <w:rFonts w:ascii="Times New Roman" w:hAnsi="Times New Roman"/>
        </w:rPr>
      </w:pPr>
      <w:r w:rsidRPr="000007FA">
        <w:rPr>
          <w:rFonts w:ascii="Times New Roman" w:hAnsi="Times New Roman"/>
        </w:rPr>
        <w:t>Endereço lattes: ...............................................</w:t>
      </w:r>
      <w:r w:rsidR="00F611C9" w:rsidRPr="00F611C9">
        <w:rPr>
          <w:rFonts w:ascii="Times New Roman" w:hAnsi="Times New Roman"/>
        </w:rPr>
        <w:t xml:space="preserve"> </w:t>
      </w:r>
      <w:r w:rsidR="00F611C9" w:rsidRPr="000007FA">
        <w:rPr>
          <w:rFonts w:ascii="Times New Roman" w:hAnsi="Times New Roman"/>
        </w:rPr>
        <w:t>E-mail: ............................................................</w:t>
      </w:r>
    </w:p>
    <w:p w14:paraId="0661025B" w14:textId="3604F96E" w:rsidR="00A20223" w:rsidRDefault="00A20223" w:rsidP="00A20223">
      <w:pPr>
        <w:spacing w:after="0" w:line="360" w:lineRule="auto"/>
        <w:jc w:val="both"/>
        <w:rPr>
          <w:rFonts w:ascii="Times New Roman" w:hAnsi="Times New Roman"/>
          <w:sz w:val="24"/>
          <w:szCs w:val="24"/>
        </w:rPr>
      </w:pPr>
      <w:r>
        <w:rPr>
          <w:rFonts w:ascii="Times New Roman" w:hAnsi="Times New Roman"/>
          <w:sz w:val="24"/>
          <w:szCs w:val="24"/>
        </w:rPr>
        <w:t>Avaliador é doutor e possui ....</w:t>
      </w:r>
      <w:r>
        <w:rPr>
          <w:rFonts w:ascii="Times New Roman" w:eastAsia="Times New Roman" w:hAnsi="Times New Roman"/>
          <w:sz w:val="24"/>
          <w:szCs w:val="24"/>
        </w:rPr>
        <w:t xml:space="preserve"> artigos com fator de impacto JCR ou CiteScore ≥ 1,5 ou </w:t>
      </w:r>
      <w:r>
        <w:rPr>
          <w:rFonts w:ascii="Times New Roman" w:hAnsi="Times New Roman"/>
          <w:sz w:val="24"/>
          <w:szCs w:val="24"/>
        </w:rPr>
        <w:t>......</w:t>
      </w:r>
      <w:r>
        <w:rPr>
          <w:rFonts w:ascii="Times New Roman" w:eastAsia="Times New Roman" w:hAnsi="Times New Roman"/>
          <w:sz w:val="24"/>
          <w:szCs w:val="24"/>
        </w:rPr>
        <w:t xml:space="preserve"> artigos com fator de impacto JCR ou CiteScore ≥ 3,5, publicados ou aceitos para publicação a partir de 201</w:t>
      </w:r>
      <w:r w:rsidR="00F158DD">
        <w:rPr>
          <w:rFonts w:ascii="Times New Roman" w:eastAsia="Times New Roman" w:hAnsi="Times New Roman"/>
          <w:sz w:val="24"/>
          <w:szCs w:val="24"/>
        </w:rPr>
        <w:t>8</w:t>
      </w:r>
      <w:r>
        <w:rPr>
          <w:rFonts w:ascii="Times New Roman" w:eastAsia="Times New Roman" w:hAnsi="Times New Roman"/>
          <w:sz w:val="24"/>
          <w:szCs w:val="24"/>
        </w:rPr>
        <w:t>.</w:t>
      </w:r>
    </w:p>
    <w:p w14:paraId="646F405F" w14:textId="77777777" w:rsidR="000007FA" w:rsidRPr="000007FA" w:rsidRDefault="000007FA" w:rsidP="00F611C9">
      <w:pPr>
        <w:spacing w:after="0" w:line="360" w:lineRule="auto"/>
        <w:jc w:val="both"/>
        <w:rPr>
          <w:rFonts w:ascii="Times New Roman" w:hAnsi="Times New Roman"/>
        </w:rPr>
      </w:pPr>
    </w:p>
    <w:p w14:paraId="1B055C93" w14:textId="77777777" w:rsidR="000007FA" w:rsidRPr="000007FA" w:rsidRDefault="000007FA" w:rsidP="00F611C9">
      <w:pPr>
        <w:spacing w:after="0" w:line="360" w:lineRule="auto"/>
        <w:jc w:val="both"/>
        <w:rPr>
          <w:rFonts w:ascii="Times New Roman" w:hAnsi="Times New Roman"/>
        </w:rPr>
      </w:pPr>
      <w:r w:rsidRPr="000007FA">
        <w:rPr>
          <w:rFonts w:ascii="Times New Roman" w:hAnsi="Times New Roman"/>
        </w:rPr>
        <w:t>2</w:t>
      </w:r>
      <w:r w:rsidRPr="000007FA">
        <w:rPr>
          <w:rFonts w:ascii="Times New Roman" w:hAnsi="Times New Roman"/>
          <w:vertAlign w:val="superscript"/>
        </w:rPr>
        <w:t xml:space="preserve">o. </w:t>
      </w:r>
      <w:r w:rsidRPr="000007FA">
        <w:rPr>
          <w:rFonts w:ascii="Times New Roman" w:hAnsi="Times New Roman"/>
        </w:rPr>
        <w:t>Avaliador: .............................................................................</w:t>
      </w:r>
    </w:p>
    <w:p w14:paraId="092B9C82" w14:textId="77777777" w:rsidR="00F611C9" w:rsidRPr="000007FA" w:rsidRDefault="00F611C9" w:rsidP="00F611C9">
      <w:pPr>
        <w:spacing w:after="0" w:line="360" w:lineRule="auto"/>
        <w:jc w:val="both"/>
        <w:rPr>
          <w:rFonts w:ascii="Times New Roman" w:hAnsi="Times New Roman"/>
        </w:rPr>
      </w:pPr>
      <w:r w:rsidRPr="000007FA">
        <w:rPr>
          <w:rFonts w:ascii="Times New Roman" w:hAnsi="Times New Roman"/>
        </w:rPr>
        <w:t>Endereço lattes: ...............................................</w:t>
      </w:r>
      <w:r w:rsidRPr="00F611C9">
        <w:rPr>
          <w:rFonts w:ascii="Times New Roman" w:hAnsi="Times New Roman"/>
        </w:rPr>
        <w:t xml:space="preserve"> </w:t>
      </w:r>
      <w:r w:rsidRPr="000007FA">
        <w:rPr>
          <w:rFonts w:ascii="Times New Roman" w:hAnsi="Times New Roman"/>
        </w:rPr>
        <w:t>E-mail: ............................................................</w:t>
      </w:r>
    </w:p>
    <w:p w14:paraId="5280CBB2" w14:textId="4C0D0F68" w:rsidR="00A20223" w:rsidRPr="00F611C9" w:rsidRDefault="00A20223" w:rsidP="00F611C9">
      <w:pPr>
        <w:spacing w:after="0" w:line="360" w:lineRule="auto"/>
        <w:jc w:val="both"/>
        <w:rPr>
          <w:rFonts w:ascii="Times New Roman" w:hAnsi="Times New Roman"/>
          <w:sz w:val="24"/>
          <w:szCs w:val="24"/>
        </w:rPr>
      </w:pPr>
      <w:r>
        <w:rPr>
          <w:rFonts w:ascii="Times New Roman" w:hAnsi="Times New Roman"/>
          <w:sz w:val="24"/>
          <w:szCs w:val="24"/>
        </w:rPr>
        <w:t>Avaliador é doutor e possui ....</w:t>
      </w:r>
      <w:r>
        <w:rPr>
          <w:rFonts w:ascii="Times New Roman" w:eastAsia="Times New Roman" w:hAnsi="Times New Roman"/>
          <w:sz w:val="24"/>
          <w:szCs w:val="24"/>
        </w:rPr>
        <w:t xml:space="preserve"> artigos com fator de impacto JCR ou CiteScore ≥ 1,5 ou </w:t>
      </w:r>
      <w:r>
        <w:rPr>
          <w:rFonts w:ascii="Times New Roman" w:hAnsi="Times New Roman"/>
          <w:sz w:val="24"/>
          <w:szCs w:val="24"/>
        </w:rPr>
        <w:t>......</w:t>
      </w:r>
      <w:r>
        <w:rPr>
          <w:rFonts w:ascii="Times New Roman" w:eastAsia="Times New Roman" w:hAnsi="Times New Roman"/>
          <w:sz w:val="24"/>
          <w:szCs w:val="24"/>
        </w:rPr>
        <w:t xml:space="preserve"> artigos com fator de impacto JCR ou CiteScore ≥ 3,5, publicados ou aceitos para publicação a partir de 201</w:t>
      </w:r>
      <w:r w:rsidR="00F158DD">
        <w:rPr>
          <w:rFonts w:ascii="Times New Roman" w:eastAsia="Times New Roman" w:hAnsi="Times New Roman"/>
          <w:sz w:val="24"/>
          <w:szCs w:val="24"/>
        </w:rPr>
        <w:t>8</w:t>
      </w:r>
      <w:r>
        <w:rPr>
          <w:rFonts w:ascii="Times New Roman" w:eastAsia="Times New Roman" w:hAnsi="Times New Roman"/>
          <w:sz w:val="24"/>
          <w:szCs w:val="24"/>
        </w:rPr>
        <w:t>.</w:t>
      </w:r>
    </w:p>
    <w:p w14:paraId="7EAA3C2F" w14:textId="77777777" w:rsidR="000007FA" w:rsidRPr="000007FA" w:rsidRDefault="000007FA" w:rsidP="00F611C9">
      <w:pPr>
        <w:spacing w:after="0" w:line="360" w:lineRule="auto"/>
        <w:jc w:val="both"/>
        <w:rPr>
          <w:rFonts w:ascii="Times New Roman" w:hAnsi="Times New Roman"/>
        </w:rPr>
      </w:pPr>
    </w:p>
    <w:p w14:paraId="63D3D7E0" w14:textId="77777777" w:rsidR="000007FA" w:rsidRPr="000007FA" w:rsidRDefault="000007FA" w:rsidP="00F611C9">
      <w:pPr>
        <w:spacing w:after="0" w:line="360" w:lineRule="auto"/>
        <w:jc w:val="both"/>
        <w:rPr>
          <w:rFonts w:ascii="Times New Roman" w:hAnsi="Times New Roman"/>
        </w:rPr>
      </w:pPr>
      <w:r w:rsidRPr="000007FA">
        <w:rPr>
          <w:rFonts w:ascii="Times New Roman" w:hAnsi="Times New Roman"/>
        </w:rPr>
        <w:t>3</w:t>
      </w:r>
      <w:r w:rsidRPr="000007FA">
        <w:rPr>
          <w:rFonts w:ascii="Times New Roman" w:hAnsi="Times New Roman"/>
          <w:vertAlign w:val="superscript"/>
        </w:rPr>
        <w:t xml:space="preserve">o. </w:t>
      </w:r>
      <w:r w:rsidRPr="000007FA">
        <w:rPr>
          <w:rFonts w:ascii="Times New Roman" w:hAnsi="Times New Roman"/>
        </w:rPr>
        <w:t>Avaliador: .............................................................................</w:t>
      </w:r>
    </w:p>
    <w:p w14:paraId="41D35859" w14:textId="77777777" w:rsidR="00F611C9" w:rsidRPr="000007FA" w:rsidRDefault="00F611C9" w:rsidP="00F611C9">
      <w:pPr>
        <w:spacing w:after="0" w:line="360" w:lineRule="auto"/>
        <w:jc w:val="both"/>
        <w:rPr>
          <w:rFonts w:ascii="Times New Roman" w:hAnsi="Times New Roman"/>
        </w:rPr>
      </w:pPr>
      <w:r w:rsidRPr="000007FA">
        <w:rPr>
          <w:rFonts w:ascii="Times New Roman" w:hAnsi="Times New Roman"/>
        </w:rPr>
        <w:t>Endereço lattes: ...............................................</w:t>
      </w:r>
      <w:r w:rsidRPr="00F611C9">
        <w:rPr>
          <w:rFonts w:ascii="Times New Roman" w:hAnsi="Times New Roman"/>
        </w:rPr>
        <w:t xml:space="preserve"> </w:t>
      </w:r>
      <w:r w:rsidRPr="000007FA">
        <w:rPr>
          <w:rFonts w:ascii="Times New Roman" w:hAnsi="Times New Roman"/>
        </w:rPr>
        <w:t>E-mail: ............................................................</w:t>
      </w:r>
    </w:p>
    <w:p w14:paraId="68E56D9C" w14:textId="6DCDB619" w:rsidR="00A20223" w:rsidRPr="00F611C9" w:rsidRDefault="00A20223" w:rsidP="00F611C9">
      <w:pPr>
        <w:spacing w:after="0" w:line="360" w:lineRule="auto"/>
        <w:jc w:val="both"/>
        <w:rPr>
          <w:rFonts w:ascii="Times New Roman" w:hAnsi="Times New Roman"/>
          <w:sz w:val="24"/>
          <w:szCs w:val="24"/>
        </w:rPr>
      </w:pPr>
      <w:r>
        <w:rPr>
          <w:rFonts w:ascii="Times New Roman" w:hAnsi="Times New Roman"/>
          <w:sz w:val="24"/>
          <w:szCs w:val="24"/>
        </w:rPr>
        <w:t>Avaliador é doutor e possui ....</w:t>
      </w:r>
      <w:r>
        <w:rPr>
          <w:rFonts w:ascii="Times New Roman" w:eastAsia="Times New Roman" w:hAnsi="Times New Roman"/>
          <w:sz w:val="24"/>
          <w:szCs w:val="24"/>
        </w:rPr>
        <w:t xml:space="preserve"> artigos com fator de impacto JCR ou CiteScore ≥ 1,5 ou </w:t>
      </w:r>
      <w:r>
        <w:rPr>
          <w:rFonts w:ascii="Times New Roman" w:hAnsi="Times New Roman"/>
          <w:sz w:val="24"/>
          <w:szCs w:val="24"/>
        </w:rPr>
        <w:t>......</w:t>
      </w:r>
      <w:r>
        <w:rPr>
          <w:rFonts w:ascii="Times New Roman" w:eastAsia="Times New Roman" w:hAnsi="Times New Roman"/>
          <w:sz w:val="24"/>
          <w:szCs w:val="24"/>
        </w:rPr>
        <w:t xml:space="preserve"> artigos com fator de impacto JCR ou CiteScore ≥ 3,5, publicados ou aceitos para publicação a partir de 201</w:t>
      </w:r>
      <w:r w:rsidR="00F158DD">
        <w:rPr>
          <w:rFonts w:ascii="Times New Roman" w:eastAsia="Times New Roman" w:hAnsi="Times New Roman"/>
          <w:sz w:val="24"/>
          <w:szCs w:val="24"/>
        </w:rPr>
        <w:t>8</w:t>
      </w:r>
      <w:r>
        <w:rPr>
          <w:rFonts w:ascii="Times New Roman" w:eastAsia="Times New Roman" w:hAnsi="Times New Roman"/>
          <w:sz w:val="24"/>
          <w:szCs w:val="24"/>
        </w:rPr>
        <w:t>.</w:t>
      </w:r>
    </w:p>
    <w:p w14:paraId="4897ABD1" w14:textId="77777777" w:rsidR="000007FA" w:rsidRPr="000007FA" w:rsidRDefault="000007FA" w:rsidP="000007FA">
      <w:pPr>
        <w:spacing w:after="0" w:line="360" w:lineRule="auto"/>
        <w:jc w:val="right"/>
        <w:rPr>
          <w:rFonts w:ascii="Times New Roman" w:hAnsi="Times New Roman"/>
        </w:rPr>
      </w:pPr>
      <w:r w:rsidRPr="000007FA">
        <w:rPr>
          <w:rFonts w:ascii="Times New Roman" w:hAnsi="Times New Roman"/>
        </w:rPr>
        <w:t>Belém, ......... de</w:t>
      </w:r>
      <w:r>
        <w:rPr>
          <w:rFonts w:ascii="Times New Roman" w:hAnsi="Times New Roman"/>
        </w:rPr>
        <w:t xml:space="preserve"> ........................ de 20.....</w:t>
      </w:r>
    </w:p>
    <w:p w14:paraId="7DA7545A" w14:textId="77777777" w:rsidR="000007FA" w:rsidRPr="000007FA" w:rsidRDefault="000007FA" w:rsidP="000007FA">
      <w:pPr>
        <w:spacing w:after="0" w:line="360" w:lineRule="auto"/>
        <w:jc w:val="right"/>
        <w:rPr>
          <w:rFonts w:ascii="Times New Roman" w:hAnsi="Times New Roman"/>
        </w:rPr>
      </w:pPr>
    </w:p>
    <w:p w14:paraId="175C0253" w14:textId="77777777" w:rsidR="000007FA" w:rsidRPr="000007FA" w:rsidRDefault="000007FA" w:rsidP="000007FA">
      <w:pPr>
        <w:spacing w:after="0" w:line="360" w:lineRule="auto"/>
        <w:jc w:val="center"/>
        <w:rPr>
          <w:rFonts w:ascii="Times New Roman" w:hAnsi="Times New Roman"/>
        </w:rPr>
      </w:pPr>
      <w:r w:rsidRPr="000007FA">
        <w:rPr>
          <w:rFonts w:ascii="Times New Roman" w:hAnsi="Times New Roman"/>
        </w:rPr>
        <w:t>_____________________________________</w:t>
      </w:r>
    </w:p>
    <w:p w14:paraId="3FD1E6EB" w14:textId="77777777" w:rsidR="000007FA" w:rsidRPr="000007FA" w:rsidRDefault="000007FA" w:rsidP="000007FA">
      <w:pPr>
        <w:spacing w:after="0" w:line="360" w:lineRule="auto"/>
        <w:jc w:val="center"/>
        <w:rPr>
          <w:rFonts w:ascii="Times New Roman" w:hAnsi="Times New Roman"/>
        </w:rPr>
      </w:pPr>
      <w:r w:rsidRPr="000007FA">
        <w:rPr>
          <w:rFonts w:ascii="Times New Roman" w:hAnsi="Times New Roman"/>
        </w:rPr>
        <w:t>Orientador(a)</w:t>
      </w:r>
    </w:p>
    <w:p w14:paraId="7294AB1F" w14:textId="77777777" w:rsidR="00106DFB" w:rsidRDefault="00106DFB" w:rsidP="00106DFB">
      <w:pPr>
        <w:spacing w:after="0" w:line="240" w:lineRule="auto"/>
        <w:jc w:val="center"/>
        <w:rPr>
          <w:rFonts w:ascii="Times New Roman" w:hAnsi="Times New Roman"/>
          <w:sz w:val="24"/>
          <w:szCs w:val="24"/>
        </w:rPr>
      </w:pPr>
      <w:r>
        <w:rPr>
          <w:rFonts w:ascii="Times New Roman" w:hAnsi="Times New Roman"/>
          <w:sz w:val="24"/>
          <w:szCs w:val="24"/>
        </w:rPr>
        <w:br w:type="page"/>
      </w:r>
      <w:r w:rsidRPr="00F611C9">
        <w:rPr>
          <w:rFonts w:ascii="Times New Roman" w:hAnsi="Times New Roman"/>
          <w:b/>
          <w:sz w:val="24"/>
          <w:szCs w:val="24"/>
        </w:rPr>
        <w:lastRenderedPageBreak/>
        <w:t>ANEXO</w:t>
      </w:r>
      <w:r>
        <w:rPr>
          <w:rFonts w:ascii="Times New Roman" w:hAnsi="Times New Roman"/>
          <w:sz w:val="24"/>
          <w:szCs w:val="24"/>
        </w:rPr>
        <w:t xml:space="preserve"> </w:t>
      </w:r>
      <w:r w:rsidRPr="00F611C9">
        <w:rPr>
          <w:rFonts w:ascii="Times New Roman" w:hAnsi="Times New Roman"/>
          <w:b/>
          <w:sz w:val="24"/>
          <w:szCs w:val="24"/>
        </w:rPr>
        <w:t>III</w:t>
      </w:r>
    </w:p>
    <w:p w14:paraId="4C75B7BA" w14:textId="77777777" w:rsidR="006C2616" w:rsidRPr="000007FA" w:rsidRDefault="006C2616" w:rsidP="006C2616">
      <w:pPr>
        <w:spacing w:after="0" w:line="240" w:lineRule="auto"/>
        <w:jc w:val="center"/>
        <w:rPr>
          <w:rFonts w:ascii="Times New Roman" w:hAnsi="Times New Roman"/>
          <w:sz w:val="24"/>
          <w:szCs w:val="24"/>
        </w:rPr>
      </w:pPr>
    </w:p>
    <w:p w14:paraId="5B1630F6" w14:textId="77777777" w:rsidR="006C2616" w:rsidRPr="000007FA" w:rsidRDefault="006C2616" w:rsidP="006C2616">
      <w:pPr>
        <w:jc w:val="center"/>
        <w:rPr>
          <w:rFonts w:ascii="Times New Roman" w:hAnsi="Times New Roman"/>
          <w:b/>
          <w:bCs/>
        </w:rPr>
      </w:pPr>
      <w:r w:rsidRPr="000007FA">
        <w:rPr>
          <w:rFonts w:ascii="Times New Roman" w:hAnsi="Times New Roman"/>
        </w:rPr>
        <w:tab/>
      </w:r>
      <w:r w:rsidR="000939F2">
        <w:rPr>
          <w:rFonts w:ascii="Times New Roman" w:hAnsi="Times New Roman"/>
          <w:noProof/>
          <w:lang w:eastAsia="pt-BR"/>
        </w:rPr>
        <w:drawing>
          <wp:anchor distT="0" distB="0" distL="114300" distR="114300" simplePos="0" relativeHeight="251665408" behindDoc="1" locked="0" layoutInCell="1" allowOverlap="1" wp14:anchorId="7E038DAD" wp14:editId="695F144A">
            <wp:simplePos x="0" y="0"/>
            <wp:positionH relativeFrom="column">
              <wp:posOffset>1600200</wp:posOffset>
            </wp:positionH>
            <wp:positionV relativeFrom="paragraph">
              <wp:posOffset>0</wp:posOffset>
            </wp:positionV>
            <wp:extent cx="1856105" cy="571500"/>
            <wp:effectExtent l="0" t="0" r="0" b="0"/>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610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39F2">
        <w:rPr>
          <w:rFonts w:ascii="Times New Roman" w:hAnsi="Times New Roman"/>
          <w:noProof/>
          <w:lang w:eastAsia="pt-BR"/>
        </w:rPr>
        <w:drawing>
          <wp:anchor distT="0" distB="0" distL="114300" distR="114300" simplePos="0" relativeHeight="251664384" behindDoc="1" locked="0" layoutInCell="1" allowOverlap="1" wp14:anchorId="7F9A5131" wp14:editId="5E29BDBC">
            <wp:simplePos x="0" y="0"/>
            <wp:positionH relativeFrom="column">
              <wp:posOffset>4000500</wp:posOffset>
            </wp:positionH>
            <wp:positionV relativeFrom="paragraph">
              <wp:posOffset>0</wp:posOffset>
            </wp:positionV>
            <wp:extent cx="1300480" cy="456565"/>
            <wp:effectExtent l="0" t="0" r="0" b="635"/>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0480" cy="456565"/>
                    </a:xfrm>
                    <a:prstGeom prst="rect">
                      <a:avLst/>
                    </a:prstGeom>
                    <a:noFill/>
                    <a:ln>
                      <a:noFill/>
                    </a:ln>
                  </pic:spPr>
                </pic:pic>
              </a:graphicData>
            </a:graphic>
            <wp14:sizeRelH relativeFrom="page">
              <wp14:pctWidth>0</wp14:pctWidth>
            </wp14:sizeRelH>
            <wp14:sizeRelV relativeFrom="page">
              <wp14:pctHeight>0</wp14:pctHeight>
            </wp14:sizeRelV>
          </wp:anchor>
        </w:drawing>
      </w:r>
      <w:r w:rsidR="000939F2">
        <w:rPr>
          <w:rFonts w:ascii="Times New Roman" w:hAnsi="Times New Roman"/>
          <w:noProof/>
          <w:lang w:eastAsia="pt-BR"/>
        </w:rPr>
        <w:drawing>
          <wp:anchor distT="0" distB="0" distL="114300" distR="114300" simplePos="0" relativeHeight="251663360" behindDoc="1" locked="0" layoutInCell="1" allowOverlap="1" wp14:anchorId="0260B5BC" wp14:editId="53289801">
            <wp:simplePos x="0" y="0"/>
            <wp:positionH relativeFrom="column">
              <wp:posOffset>228600</wp:posOffset>
            </wp:positionH>
            <wp:positionV relativeFrom="paragraph">
              <wp:posOffset>-113665</wp:posOffset>
            </wp:positionV>
            <wp:extent cx="494665" cy="685165"/>
            <wp:effectExtent l="0" t="0" r="635" b="635"/>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665"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07FA">
        <w:rPr>
          <w:rFonts w:ascii="Times New Roman" w:hAnsi="Times New Roman"/>
          <w:b/>
          <w:bCs/>
        </w:rPr>
        <w:t xml:space="preserve"> </w:t>
      </w:r>
      <w:r w:rsidRPr="000007FA">
        <w:rPr>
          <w:rFonts w:ascii="Times New Roman" w:hAnsi="Times New Roman"/>
        </w:rPr>
        <w:t xml:space="preserve"> </w:t>
      </w:r>
    </w:p>
    <w:p w14:paraId="7D6137C3" w14:textId="77777777" w:rsidR="006C2616" w:rsidRPr="000007FA" w:rsidRDefault="006C2616" w:rsidP="006C2616">
      <w:pPr>
        <w:jc w:val="center"/>
        <w:rPr>
          <w:rFonts w:ascii="Times New Roman" w:hAnsi="Times New Roman"/>
          <w:b/>
          <w:bCs/>
        </w:rPr>
      </w:pPr>
    </w:p>
    <w:p w14:paraId="15A53159" w14:textId="77777777" w:rsidR="00106DFB" w:rsidRDefault="00106DFB" w:rsidP="00106DFB">
      <w:pPr>
        <w:spacing w:after="0" w:line="240" w:lineRule="auto"/>
        <w:jc w:val="center"/>
        <w:rPr>
          <w:rFonts w:ascii="Times New Roman" w:hAnsi="Times New Roman"/>
          <w:sz w:val="24"/>
          <w:szCs w:val="24"/>
        </w:rPr>
      </w:pPr>
    </w:p>
    <w:p w14:paraId="7D62E065" w14:textId="77777777" w:rsidR="00106DFB" w:rsidRPr="00106DFB" w:rsidRDefault="00106DFB" w:rsidP="00106DFB">
      <w:pPr>
        <w:spacing w:after="0" w:line="240" w:lineRule="auto"/>
        <w:jc w:val="center"/>
        <w:rPr>
          <w:rFonts w:ascii="Times New Roman" w:hAnsi="Times New Roman"/>
          <w:sz w:val="24"/>
          <w:szCs w:val="24"/>
          <w:u w:val="single"/>
        </w:rPr>
      </w:pPr>
      <w:r w:rsidRPr="00106DFB">
        <w:rPr>
          <w:rFonts w:ascii="Times New Roman" w:hAnsi="Times New Roman"/>
          <w:sz w:val="24"/>
          <w:szCs w:val="24"/>
          <w:u w:val="single"/>
        </w:rPr>
        <w:t>Formulário para requerimento de isenção da taxa de inscrição para hipossuficientes</w:t>
      </w:r>
    </w:p>
    <w:p w14:paraId="55478451" w14:textId="77777777" w:rsidR="00106DFB" w:rsidRPr="00106DFB" w:rsidRDefault="00106DFB" w:rsidP="00106DFB">
      <w:pPr>
        <w:spacing w:after="0" w:line="240" w:lineRule="auto"/>
        <w:jc w:val="center"/>
        <w:rPr>
          <w:rFonts w:ascii="Times New Roman" w:hAnsi="Times New Roman"/>
          <w:sz w:val="24"/>
          <w:szCs w:val="24"/>
        </w:rPr>
      </w:pPr>
    </w:p>
    <w:p w14:paraId="33ABFA8F" w14:textId="77777777" w:rsidR="00106DFB" w:rsidRPr="00106DFB" w:rsidRDefault="00106DFB" w:rsidP="00106DFB">
      <w:pPr>
        <w:spacing w:after="0" w:line="240" w:lineRule="auto"/>
        <w:rPr>
          <w:rFonts w:ascii="Times New Roman" w:hAnsi="Times New Roman"/>
          <w:sz w:val="24"/>
          <w:szCs w:val="24"/>
        </w:rPr>
      </w:pPr>
      <w:r w:rsidRPr="00106DFB">
        <w:rPr>
          <w:rFonts w:ascii="Times New Roman" w:hAnsi="Times New Roman"/>
          <w:sz w:val="24"/>
          <w:szCs w:val="24"/>
        </w:rPr>
        <w:t>A Comissão Examinadora do PPGECO,</w:t>
      </w:r>
    </w:p>
    <w:p w14:paraId="67B7FF56" w14:textId="77777777" w:rsidR="00106DFB" w:rsidRPr="00106DFB" w:rsidRDefault="00106DFB" w:rsidP="00106DFB">
      <w:pPr>
        <w:spacing w:after="0" w:line="240" w:lineRule="auto"/>
        <w:rPr>
          <w:rFonts w:ascii="Times New Roman" w:hAnsi="Times New Roman"/>
          <w:sz w:val="24"/>
          <w:szCs w:val="24"/>
        </w:rPr>
      </w:pPr>
      <w:r w:rsidRPr="00106DFB">
        <w:rPr>
          <w:rFonts w:ascii="Times New Roman" w:hAnsi="Times New Roman"/>
          <w:sz w:val="24"/>
          <w:szCs w:val="24"/>
        </w:rPr>
        <w:t xml:space="preserve">Nos termos do edital de seleção de </w:t>
      </w:r>
      <w:r w:rsidR="006C2616">
        <w:rPr>
          <w:rFonts w:ascii="Times New Roman" w:hAnsi="Times New Roman"/>
          <w:sz w:val="24"/>
          <w:szCs w:val="24"/>
        </w:rPr>
        <w:t>doutorado</w:t>
      </w:r>
      <w:r w:rsidRPr="00106DFB">
        <w:rPr>
          <w:rFonts w:ascii="Times New Roman" w:hAnsi="Times New Roman"/>
          <w:sz w:val="24"/>
          <w:szCs w:val="24"/>
        </w:rPr>
        <w:t xml:space="preserve"> do PPGECO, requeiro a isenção do pagamento da taxa de inscrição: </w:t>
      </w:r>
    </w:p>
    <w:p w14:paraId="18CB79B6" w14:textId="77777777" w:rsidR="00106DFB" w:rsidRDefault="00106DFB" w:rsidP="00106DFB">
      <w:pPr>
        <w:spacing w:after="0" w:line="240" w:lineRule="auto"/>
        <w:jc w:val="center"/>
        <w:rPr>
          <w:rFonts w:ascii="Times New Roman" w:hAnsi="Times New Roman"/>
          <w:sz w:val="24"/>
          <w:szCs w:val="24"/>
        </w:rPr>
      </w:pPr>
    </w:p>
    <w:p w14:paraId="5108EB12" w14:textId="77777777" w:rsidR="00106DFB" w:rsidRPr="00106DFB" w:rsidRDefault="00106DFB" w:rsidP="00106DFB">
      <w:pPr>
        <w:spacing w:after="0" w:line="240" w:lineRule="auto"/>
        <w:jc w:val="center"/>
        <w:rPr>
          <w:rFonts w:ascii="Times New Roman" w:hAnsi="Times New Roman"/>
          <w:sz w:val="24"/>
          <w:szCs w:val="24"/>
        </w:rPr>
      </w:pPr>
    </w:p>
    <w:p w14:paraId="5E2EF4F8" w14:textId="77777777" w:rsidR="00106DFB" w:rsidRPr="00106DFB" w:rsidRDefault="00106DFB" w:rsidP="00106DFB">
      <w:pPr>
        <w:spacing w:after="0" w:line="360" w:lineRule="auto"/>
        <w:rPr>
          <w:rFonts w:ascii="Times New Roman" w:hAnsi="Times New Roman"/>
          <w:b/>
          <w:szCs w:val="24"/>
        </w:rPr>
      </w:pPr>
      <w:r w:rsidRPr="00106DFB">
        <w:rPr>
          <w:rFonts w:ascii="Times New Roman" w:hAnsi="Times New Roman"/>
          <w:b/>
          <w:szCs w:val="24"/>
        </w:rPr>
        <w:t>IDENTIFICAÇÃO DO REQUERENTE:</w:t>
      </w:r>
    </w:p>
    <w:p w14:paraId="4A78A95B" w14:textId="77777777" w:rsidR="00106DFB" w:rsidRPr="00106DFB" w:rsidRDefault="00106DFB" w:rsidP="00106DFB">
      <w:pPr>
        <w:spacing w:after="0" w:line="360" w:lineRule="auto"/>
        <w:rPr>
          <w:rFonts w:ascii="Times New Roman" w:hAnsi="Times New Roman"/>
          <w:szCs w:val="24"/>
        </w:rPr>
      </w:pPr>
      <w:r w:rsidRPr="00106DFB">
        <w:rPr>
          <w:rFonts w:ascii="Times New Roman" w:hAnsi="Times New Roman"/>
          <w:szCs w:val="24"/>
        </w:rPr>
        <w:t>NOME DO CANDIDATO:_______________________________________________________ NIS:________________________________DATA DE NASCIMENTO:__________________ RG:______________________EXPEDIÇÃO:__________ÓRGÃO EXPEDITOR:__________ CPF:________________________</w:t>
      </w:r>
    </w:p>
    <w:p w14:paraId="1205EB0B" w14:textId="77777777" w:rsidR="00106DFB" w:rsidRPr="00106DFB" w:rsidRDefault="00106DFB" w:rsidP="00106DFB">
      <w:pPr>
        <w:spacing w:after="0" w:line="360" w:lineRule="auto"/>
        <w:rPr>
          <w:rFonts w:ascii="Times New Roman" w:hAnsi="Times New Roman"/>
          <w:szCs w:val="24"/>
        </w:rPr>
      </w:pPr>
      <w:r w:rsidRPr="00106DFB">
        <w:rPr>
          <w:rFonts w:ascii="Times New Roman" w:hAnsi="Times New Roman"/>
          <w:szCs w:val="24"/>
        </w:rPr>
        <w:t>NOME DA MÃE:_____________________________________________</w:t>
      </w:r>
    </w:p>
    <w:p w14:paraId="0816B674" w14:textId="77777777" w:rsidR="00106DFB" w:rsidRPr="00106DFB" w:rsidRDefault="00106DFB" w:rsidP="00106DFB">
      <w:pPr>
        <w:spacing w:after="0" w:line="240" w:lineRule="auto"/>
        <w:rPr>
          <w:rFonts w:ascii="Times New Roman" w:hAnsi="Times New Roman"/>
          <w:szCs w:val="24"/>
        </w:rPr>
      </w:pPr>
    </w:p>
    <w:p w14:paraId="6A622F1E" w14:textId="77777777" w:rsidR="00106DFB" w:rsidRPr="006C2616" w:rsidRDefault="00106DFB" w:rsidP="006C2616">
      <w:pPr>
        <w:spacing w:after="0" w:line="360" w:lineRule="auto"/>
        <w:jc w:val="both"/>
        <w:rPr>
          <w:rFonts w:ascii="Times New Roman" w:hAnsi="Times New Roman"/>
          <w:b/>
          <w:sz w:val="20"/>
          <w:szCs w:val="24"/>
        </w:rPr>
      </w:pPr>
      <w:r w:rsidRPr="006C2616">
        <w:rPr>
          <w:rFonts w:ascii="Times New Roman" w:hAnsi="Times New Roman"/>
          <w:b/>
          <w:sz w:val="20"/>
          <w:szCs w:val="24"/>
        </w:rPr>
        <w:t xml:space="preserve"> OBSERVAÇÕES IMPORTANTES: </w:t>
      </w:r>
    </w:p>
    <w:p w14:paraId="53B68DD4" w14:textId="77777777" w:rsidR="00106DFB" w:rsidRPr="006C2616" w:rsidRDefault="00106DFB" w:rsidP="006C2616">
      <w:pPr>
        <w:spacing w:after="0" w:line="360" w:lineRule="auto"/>
        <w:jc w:val="both"/>
        <w:rPr>
          <w:rFonts w:ascii="Times New Roman" w:hAnsi="Times New Roman"/>
          <w:sz w:val="20"/>
          <w:szCs w:val="24"/>
        </w:rPr>
      </w:pPr>
      <w:r w:rsidRPr="006C2616">
        <w:rPr>
          <w:rFonts w:ascii="Times New Roman" w:hAnsi="Times New Roman"/>
          <w:sz w:val="20"/>
          <w:szCs w:val="24"/>
        </w:rPr>
        <w:t xml:space="preserve">*Não serão acatados pedidos de isenção do pagamento da taxa de inscrição para candidatos que não comprovem sua condição de hipossuficiente financeiramente. </w:t>
      </w:r>
    </w:p>
    <w:p w14:paraId="1D6BE87E" w14:textId="77777777" w:rsidR="00106DFB" w:rsidRPr="006C2616" w:rsidRDefault="00106DFB" w:rsidP="006C2616">
      <w:pPr>
        <w:spacing w:after="0" w:line="360" w:lineRule="auto"/>
        <w:jc w:val="both"/>
        <w:rPr>
          <w:rFonts w:ascii="Times New Roman" w:hAnsi="Times New Roman"/>
          <w:sz w:val="20"/>
          <w:szCs w:val="24"/>
        </w:rPr>
      </w:pPr>
      <w:r w:rsidRPr="006C2616">
        <w:rPr>
          <w:rFonts w:ascii="Times New Roman" w:hAnsi="Times New Roman"/>
          <w:sz w:val="20"/>
          <w:szCs w:val="24"/>
        </w:rPr>
        <w:t>*Somente o preenchimento da solicitação de Isenção não implica na efetivação da inscrição. O candidato requerente deverá apresentar todos os documentos que comprovem sua condição de hipossuficiente, bem como deverá executar todos os procedimentos exigidos no item 1 do edital de mestrado do PPGECO.</w:t>
      </w:r>
    </w:p>
    <w:p w14:paraId="4FC2E185" w14:textId="77777777" w:rsidR="00106DFB" w:rsidRPr="00106DFB" w:rsidRDefault="00106DFB" w:rsidP="00106DFB">
      <w:pPr>
        <w:spacing w:after="0" w:line="240" w:lineRule="auto"/>
        <w:jc w:val="center"/>
        <w:rPr>
          <w:rFonts w:ascii="Times New Roman" w:hAnsi="Times New Roman"/>
          <w:sz w:val="24"/>
          <w:szCs w:val="24"/>
        </w:rPr>
      </w:pPr>
    </w:p>
    <w:p w14:paraId="02528A8E" w14:textId="77777777" w:rsidR="00106DFB" w:rsidRPr="006C2616" w:rsidRDefault="00106DFB" w:rsidP="006C2616">
      <w:pPr>
        <w:spacing w:after="0" w:line="360" w:lineRule="auto"/>
        <w:jc w:val="both"/>
        <w:rPr>
          <w:rFonts w:ascii="Times New Roman" w:hAnsi="Times New Roman"/>
          <w:sz w:val="20"/>
          <w:szCs w:val="24"/>
        </w:rPr>
      </w:pPr>
      <w:r w:rsidRPr="006C2616">
        <w:rPr>
          <w:rFonts w:ascii="Times New Roman" w:hAnsi="Times New Roman"/>
          <w:sz w:val="20"/>
          <w:szCs w:val="24"/>
        </w:rPr>
        <w:t>DECLARAÇÃO</w:t>
      </w:r>
    </w:p>
    <w:p w14:paraId="339A17E5" w14:textId="77777777" w:rsidR="00106DFB" w:rsidRPr="006C2616" w:rsidRDefault="00106DFB" w:rsidP="006C2616">
      <w:pPr>
        <w:spacing w:after="0" w:line="360" w:lineRule="auto"/>
        <w:jc w:val="both"/>
        <w:rPr>
          <w:rFonts w:ascii="Times New Roman" w:hAnsi="Times New Roman"/>
          <w:sz w:val="20"/>
          <w:szCs w:val="24"/>
        </w:rPr>
      </w:pPr>
      <w:r w:rsidRPr="006C2616">
        <w:rPr>
          <w:rFonts w:ascii="Times New Roman" w:hAnsi="Times New Roman"/>
          <w:sz w:val="20"/>
          <w:szCs w:val="24"/>
        </w:rPr>
        <w:t xml:space="preserve">Declaro, para efeito de solicitação de concessão da isenção de pagamento de taxa de inscrição do Processo Seletivo do edital de mestrado do PPGECO, que sou membro de família de baixa renda, nos termos do Decreto Federal nº 6.135, de 26 de junho de 2007. </w:t>
      </w:r>
    </w:p>
    <w:p w14:paraId="39936969" w14:textId="77777777" w:rsidR="00106DFB" w:rsidRPr="006C2616" w:rsidRDefault="00106DFB" w:rsidP="006C2616">
      <w:pPr>
        <w:spacing w:after="0" w:line="360" w:lineRule="auto"/>
        <w:jc w:val="both"/>
        <w:rPr>
          <w:rFonts w:ascii="Times New Roman" w:hAnsi="Times New Roman"/>
          <w:sz w:val="20"/>
          <w:szCs w:val="24"/>
        </w:rPr>
      </w:pPr>
      <w:r w:rsidRPr="006C2616">
        <w:rPr>
          <w:rFonts w:ascii="Times New Roman" w:hAnsi="Times New Roman"/>
          <w:sz w:val="20"/>
          <w:szCs w:val="24"/>
        </w:rPr>
        <w:t xml:space="preserve">Declaro ser inscrito no Cadastro Único para Programas Sociais do(s) Governo(s). </w:t>
      </w:r>
    </w:p>
    <w:p w14:paraId="673FBAFB" w14:textId="77777777" w:rsidR="00106DFB" w:rsidRPr="006C2616" w:rsidRDefault="00106DFB" w:rsidP="006C2616">
      <w:pPr>
        <w:spacing w:after="0" w:line="360" w:lineRule="auto"/>
        <w:jc w:val="both"/>
        <w:rPr>
          <w:rFonts w:ascii="Times New Roman" w:hAnsi="Times New Roman"/>
          <w:sz w:val="20"/>
          <w:szCs w:val="24"/>
        </w:rPr>
      </w:pPr>
      <w:r w:rsidRPr="006C2616">
        <w:rPr>
          <w:rFonts w:ascii="Times New Roman" w:hAnsi="Times New Roman"/>
          <w:sz w:val="20"/>
          <w:szCs w:val="24"/>
        </w:rPr>
        <w:t xml:space="preserve">Declaro que apresento condição de Hipossuficiência Financeira e que atendo ao estabelecido edital de mestrado do PPGECO, em especial ao item que se refere à ISENÇÃO DA TAXA DE INSCRIÇÃO; </w:t>
      </w:r>
    </w:p>
    <w:p w14:paraId="12F52739" w14:textId="77777777" w:rsidR="00106DFB" w:rsidRDefault="00106DFB" w:rsidP="006C2616">
      <w:pPr>
        <w:spacing w:after="0" w:line="360" w:lineRule="auto"/>
        <w:jc w:val="both"/>
        <w:rPr>
          <w:rFonts w:ascii="Times New Roman" w:hAnsi="Times New Roman"/>
          <w:sz w:val="20"/>
          <w:szCs w:val="24"/>
        </w:rPr>
      </w:pPr>
      <w:r w:rsidRPr="006C2616">
        <w:rPr>
          <w:rFonts w:ascii="Times New Roman" w:hAnsi="Times New Roman"/>
          <w:sz w:val="20"/>
          <w:szCs w:val="24"/>
        </w:rPr>
        <w:t xml:space="preserve">Declaro também estar ciente de que a veracidade das informações e documentações apresentadas é de minha inteira responsabilidade, podendo a Comissão Avaliadora do Processo de Seleção para Curso de Doutorado, em caso de fraude, omissão, falsificação, declaração inidônea, ou qualquer outro tipo de irregularidade, proceder ao cancelamento da inscrição e automaticamente a eliminação do Processo, podendo adotar medidas legais contra minha pessoa, inclusive as de natureza criminal, aplicando, ainda, o disposto no parágrafo único do art. 10 do Decreto no 83.936, de 6 de setembro de 1979. </w:t>
      </w:r>
    </w:p>
    <w:p w14:paraId="61EE68BB" w14:textId="77777777" w:rsidR="00C73DB2" w:rsidRPr="000007FA" w:rsidRDefault="00C73DB2" w:rsidP="00C73DB2">
      <w:pPr>
        <w:spacing w:after="0" w:line="360" w:lineRule="auto"/>
        <w:jc w:val="right"/>
        <w:rPr>
          <w:rFonts w:ascii="Times New Roman" w:hAnsi="Times New Roman"/>
        </w:rPr>
      </w:pPr>
      <w:r w:rsidRPr="000007FA">
        <w:rPr>
          <w:rFonts w:ascii="Times New Roman" w:hAnsi="Times New Roman"/>
        </w:rPr>
        <w:t>Belém, ......... de</w:t>
      </w:r>
      <w:r>
        <w:rPr>
          <w:rFonts w:ascii="Times New Roman" w:hAnsi="Times New Roman"/>
        </w:rPr>
        <w:t xml:space="preserve"> ........................ de 20.....</w:t>
      </w:r>
    </w:p>
    <w:p w14:paraId="1234C286" w14:textId="77777777" w:rsidR="00106DFB" w:rsidRPr="006C2616" w:rsidRDefault="00106DFB" w:rsidP="006C2616">
      <w:pPr>
        <w:spacing w:after="0" w:line="240" w:lineRule="auto"/>
        <w:jc w:val="both"/>
        <w:rPr>
          <w:rFonts w:ascii="Times New Roman" w:hAnsi="Times New Roman"/>
          <w:sz w:val="20"/>
          <w:szCs w:val="24"/>
        </w:rPr>
      </w:pPr>
    </w:p>
    <w:p w14:paraId="0D175A70" w14:textId="77777777" w:rsidR="000007FA" w:rsidRDefault="00106DFB" w:rsidP="006C2616">
      <w:pPr>
        <w:spacing w:after="0" w:line="240" w:lineRule="auto"/>
        <w:jc w:val="both"/>
        <w:rPr>
          <w:rFonts w:ascii="Times New Roman" w:hAnsi="Times New Roman"/>
          <w:sz w:val="24"/>
          <w:szCs w:val="24"/>
        </w:rPr>
      </w:pPr>
      <w:r w:rsidRPr="00106DFB">
        <w:rPr>
          <w:rFonts w:ascii="Times New Roman" w:hAnsi="Times New Roman"/>
          <w:sz w:val="24"/>
          <w:szCs w:val="24"/>
        </w:rPr>
        <w:t>Assinatura do Candidato:_________________________________________________</w:t>
      </w:r>
    </w:p>
    <w:p w14:paraId="53F5204D" w14:textId="77777777" w:rsidR="00CF452F" w:rsidRDefault="00CF452F" w:rsidP="00CF452F">
      <w:pPr>
        <w:spacing w:after="0" w:line="240" w:lineRule="auto"/>
        <w:jc w:val="center"/>
        <w:rPr>
          <w:rFonts w:ascii="Times New Roman" w:hAnsi="Times New Roman"/>
          <w:sz w:val="24"/>
          <w:szCs w:val="24"/>
        </w:rPr>
      </w:pPr>
      <w:r w:rsidRPr="00CF452F">
        <w:rPr>
          <w:rFonts w:ascii="Times New Roman" w:hAnsi="Times New Roman"/>
          <w:sz w:val="24"/>
          <w:szCs w:val="24"/>
        </w:rPr>
        <w:lastRenderedPageBreak/>
        <w:tab/>
        <w:t xml:space="preserve">  </w:t>
      </w:r>
      <w:r>
        <w:rPr>
          <w:rFonts w:ascii="Times New Roman" w:hAnsi="Times New Roman"/>
          <w:sz w:val="24"/>
          <w:szCs w:val="24"/>
        </w:rPr>
        <w:t>ANEXO IV</w:t>
      </w:r>
    </w:p>
    <w:p w14:paraId="7DE50ADA" w14:textId="77777777" w:rsidR="00CF452F" w:rsidRPr="000007FA" w:rsidRDefault="00CF452F" w:rsidP="00CF452F">
      <w:pPr>
        <w:spacing w:after="0" w:line="240" w:lineRule="auto"/>
        <w:jc w:val="center"/>
        <w:rPr>
          <w:rFonts w:ascii="Times New Roman" w:hAnsi="Times New Roman"/>
          <w:sz w:val="24"/>
          <w:szCs w:val="24"/>
        </w:rPr>
      </w:pPr>
    </w:p>
    <w:p w14:paraId="56DE4814" w14:textId="77777777" w:rsidR="00CF452F" w:rsidRPr="000007FA" w:rsidRDefault="00CF452F" w:rsidP="00CF452F">
      <w:pPr>
        <w:jc w:val="center"/>
        <w:rPr>
          <w:rFonts w:ascii="Times New Roman" w:hAnsi="Times New Roman"/>
          <w:b/>
          <w:bCs/>
        </w:rPr>
      </w:pPr>
      <w:r w:rsidRPr="000007FA">
        <w:rPr>
          <w:rFonts w:ascii="Times New Roman" w:hAnsi="Times New Roman"/>
        </w:rPr>
        <w:tab/>
      </w:r>
      <w:r>
        <w:rPr>
          <w:rFonts w:ascii="Times New Roman" w:hAnsi="Times New Roman"/>
          <w:noProof/>
          <w:lang w:eastAsia="pt-BR"/>
        </w:rPr>
        <w:drawing>
          <wp:anchor distT="0" distB="0" distL="114300" distR="114300" simplePos="0" relativeHeight="251669504" behindDoc="1" locked="0" layoutInCell="1" allowOverlap="1" wp14:anchorId="575C4CBC" wp14:editId="0AF8A822">
            <wp:simplePos x="0" y="0"/>
            <wp:positionH relativeFrom="column">
              <wp:posOffset>1600200</wp:posOffset>
            </wp:positionH>
            <wp:positionV relativeFrom="paragraph">
              <wp:posOffset>0</wp:posOffset>
            </wp:positionV>
            <wp:extent cx="1856105" cy="571500"/>
            <wp:effectExtent l="0" t="0" r="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610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lang w:eastAsia="pt-BR"/>
        </w:rPr>
        <w:drawing>
          <wp:anchor distT="0" distB="0" distL="114300" distR="114300" simplePos="0" relativeHeight="251668480" behindDoc="1" locked="0" layoutInCell="1" allowOverlap="1" wp14:anchorId="0056E00B" wp14:editId="1FDDC89C">
            <wp:simplePos x="0" y="0"/>
            <wp:positionH relativeFrom="column">
              <wp:posOffset>4000500</wp:posOffset>
            </wp:positionH>
            <wp:positionV relativeFrom="paragraph">
              <wp:posOffset>0</wp:posOffset>
            </wp:positionV>
            <wp:extent cx="1300480" cy="456565"/>
            <wp:effectExtent l="0" t="0" r="0" b="635"/>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0480" cy="4565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lang w:eastAsia="pt-BR"/>
        </w:rPr>
        <w:drawing>
          <wp:anchor distT="0" distB="0" distL="114300" distR="114300" simplePos="0" relativeHeight="251667456" behindDoc="1" locked="0" layoutInCell="1" allowOverlap="1" wp14:anchorId="1A65CE82" wp14:editId="4EB01E2D">
            <wp:simplePos x="0" y="0"/>
            <wp:positionH relativeFrom="column">
              <wp:posOffset>228600</wp:posOffset>
            </wp:positionH>
            <wp:positionV relativeFrom="paragraph">
              <wp:posOffset>-113665</wp:posOffset>
            </wp:positionV>
            <wp:extent cx="494665" cy="685165"/>
            <wp:effectExtent l="0" t="0" r="635" b="635"/>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665"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07FA">
        <w:rPr>
          <w:rFonts w:ascii="Times New Roman" w:hAnsi="Times New Roman"/>
          <w:b/>
          <w:bCs/>
        </w:rPr>
        <w:t xml:space="preserve"> </w:t>
      </w:r>
      <w:r w:rsidRPr="000007FA">
        <w:rPr>
          <w:rFonts w:ascii="Times New Roman" w:hAnsi="Times New Roman"/>
        </w:rPr>
        <w:t xml:space="preserve"> </w:t>
      </w:r>
    </w:p>
    <w:p w14:paraId="287FFCE9" w14:textId="77777777" w:rsidR="00CF452F" w:rsidRPr="000007FA" w:rsidRDefault="00CF452F" w:rsidP="00CF452F">
      <w:pPr>
        <w:jc w:val="center"/>
        <w:rPr>
          <w:rFonts w:ascii="Times New Roman" w:hAnsi="Times New Roman"/>
          <w:b/>
          <w:bCs/>
        </w:rPr>
      </w:pPr>
    </w:p>
    <w:p w14:paraId="511641B9" w14:textId="77777777" w:rsidR="00CF452F" w:rsidRPr="00CF452F" w:rsidRDefault="00CF452F" w:rsidP="00CF452F">
      <w:pPr>
        <w:spacing w:after="0" w:line="240" w:lineRule="auto"/>
        <w:jc w:val="both"/>
        <w:rPr>
          <w:rFonts w:ascii="Times New Roman" w:hAnsi="Times New Roman"/>
          <w:sz w:val="24"/>
          <w:szCs w:val="24"/>
        </w:rPr>
      </w:pPr>
    </w:p>
    <w:p w14:paraId="5DE43032" w14:textId="77777777" w:rsidR="00CF452F" w:rsidRPr="00CF452F" w:rsidRDefault="00CF452F" w:rsidP="00CF452F">
      <w:pPr>
        <w:spacing w:after="0" w:line="240" w:lineRule="auto"/>
        <w:jc w:val="both"/>
        <w:rPr>
          <w:rFonts w:ascii="Times New Roman" w:hAnsi="Times New Roman"/>
          <w:sz w:val="24"/>
          <w:szCs w:val="24"/>
        </w:rPr>
      </w:pPr>
    </w:p>
    <w:p w14:paraId="1619CDC7" w14:textId="77777777" w:rsidR="00CF452F" w:rsidRPr="00CF452F" w:rsidRDefault="00CF452F" w:rsidP="00CF452F">
      <w:pPr>
        <w:spacing w:after="0" w:line="240" w:lineRule="auto"/>
        <w:jc w:val="both"/>
        <w:rPr>
          <w:rFonts w:ascii="Times New Roman" w:hAnsi="Times New Roman"/>
          <w:b/>
          <w:sz w:val="24"/>
          <w:szCs w:val="24"/>
        </w:rPr>
      </w:pPr>
      <w:r w:rsidRPr="00CF452F">
        <w:rPr>
          <w:rFonts w:ascii="Times New Roman" w:hAnsi="Times New Roman"/>
          <w:b/>
          <w:sz w:val="24"/>
          <w:szCs w:val="24"/>
        </w:rPr>
        <w:t>UNIVERSIDADE FEDERAL DO PARÁ / EMBRAPA AMAZÔNIA ORIENTAL</w:t>
      </w:r>
    </w:p>
    <w:p w14:paraId="76F7F613" w14:textId="77777777" w:rsidR="00CF452F" w:rsidRPr="00CF452F" w:rsidRDefault="00CF452F" w:rsidP="00CF452F">
      <w:pPr>
        <w:spacing w:after="0" w:line="240" w:lineRule="auto"/>
        <w:jc w:val="both"/>
        <w:rPr>
          <w:rFonts w:ascii="Times New Roman" w:hAnsi="Times New Roman"/>
          <w:sz w:val="24"/>
          <w:szCs w:val="24"/>
        </w:rPr>
      </w:pPr>
    </w:p>
    <w:p w14:paraId="21A82C3E" w14:textId="77777777" w:rsidR="00CF452F" w:rsidRPr="00CF452F" w:rsidRDefault="00CF452F" w:rsidP="00CF452F">
      <w:pPr>
        <w:spacing w:after="0" w:line="240" w:lineRule="auto"/>
        <w:jc w:val="both"/>
        <w:rPr>
          <w:rFonts w:ascii="Times New Roman" w:hAnsi="Times New Roman"/>
          <w:sz w:val="24"/>
          <w:szCs w:val="24"/>
        </w:rPr>
      </w:pPr>
      <w:r w:rsidRPr="00CF452F">
        <w:rPr>
          <w:rFonts w:ascii="Times New Roman" w:hAnsi="Times New Roman"/>
          <w:sz w:val="24"/>
          <w:szCs w:val="24"/>
        </w:rPr>
        <w:t>Universidade Federal do Pará, Instituto de Ciências Biológicas, Av. Augusto Corrêa, 01, Guamá, CEP 66075-110, Belém, Pará, Brasil. Correio eletrônico: ppgecoufpa@gmail.com</w:t>
      </w:r>
    </w:p>
    <w:p w14:paraId="4BB60B62" w14:textId="77777777" w:rsidR="00CF452F" w:rsidRPr="00CF452F" w:rsidRDefault="00CF452F" w:rsidP="00CF452F">
      <w:pPr>
        <w:spacing w:after="0" w:line="240" w:lineRule="auto"/>
        <w:jc w:val="both"/>
        <w:rPr>
          <w:rFonts w:ascii="Times New Roman" w:hAnsi="Times New Roman"/>
          <w:sz w:val="24"/>
          <w:szCs w:val="24"/>
        </w:rPr>
      </w:pPr>
    </w:p>
    <w:p w14:paraId="21DF85AC" w14:textId="77777777" w:rsidR="00CF452F" w:rsidRPr="00B63156" w:rsidRDefault="00CF452F" w:rsidP="00CF452F">
      <w:pPr>
        <w:jc w:val="center"/>
        <w:rPr>
          <w:rFonts w:ascii="Arial" w:hAnsi="Arial"/>
          <w:b/>
          <w:sz w:val="36"/>
          <w:szCs w:val="36"/>
        </w:rPr>
      </w:pPr>
      <w:r w:rsidRPr="00B63156">
        <w:rPr>
          <w:rFonts w:ascii="Arial" w:hAnsi="Arial"/>
          <w:b/>
          <w:sz w:val="36"/>
          <w:szCs w:val="36"/>
        </w:rPr>
        <w:t>Parecer – Plano de tese</w:t>
      </w:r>
    </w:p>
    <w:p w14:paraId="1717CD83" w14:textId="77777777" w:rsidR="00CF452F" w:rsidRPr="00CF452F" w:rsidRDefault="00CF452F" w:rsidP="00CF452F">
      <w:pPr>
        <w:spacing w:after="0" w:line="240" w:lineRule="auto"/>
        <w:jc w:val="both"/>
        <w:rPr>
          <w:rFonts w:ascii="Times New Roman" w:hAnsi="Times New Roman"/>
          <w:sz w:val="24"/>
          <w:szCs w:val="24"/>
        </w:rPr>
      </w:pPr>
      <w:r w:rsidRPr="00CF452F">
        <w:rPr>
          <w:rFonts w:ascii="Times New Roman" w:hAnsi="Times New Roman"/>
          <w:sz w:val="24"/>
          <w:szCs w:val="24"/>
        </w:rPr>
        <w:t>Prezado(a) professor(a)</w:t>
      </w:r>
    </w:p>
    <w:p w14:paraId="0733CCA5" w14:textId="77777777" w:rsidR="00CF452F" w:rsidRPr="00CF452F" w:rsidRDefault="00CF452F" w:rsidP="00CF452F">
      <w:pPr>
        <w:spacing w:after="0" w:line="240" w:lineRule="auto"/>
        <w:jc w:val="both"/>
        <w:rPr>
          <w:rFonts w:ascii="Times New Roman" w:hAnsi="Times New Roman"/>
          <w:sz w:val="24"/>
          <w:szCs w:val="24"/>
        </w:rPr>
      </w:pPr>
      <w:r w:rsidRPr="00CF452F">
        <w:rPr>
          <w:rFonts w:ascii="Times New Roman" w:hAnsi="Times New Roman"/>
          <w:sz w:val="24"/>
          <w:szCs w:val="24"/>
        </w:rPr>
        <w:t>A Coordenação do Programa do PPGECO solicita e agradece a ajuda de V. Sª. na análise deste plano. Caso não seja possível, pedimos a gentileza de devolver o mais breve possível à secretaria do curso.</w:t>
      </w:r>
    </w:p>
    <w:p w14:paraId="693E964D" w14:textId="77777777" w:rsidR="00CF452F" w:rsidRPr="00CF452F" w:rsidRDefault="00CF452F" w:rsidP="00CF452F">
      <w:pPr>
        <w:spacing w:after="0" w:line="240" w:lineRule="auto"/>
        <w:jc w:val="both"/>
        <w:rPr>
          <w:rFonts w:ascii="Times New Roman" w:hAnsi="Times New Roman"/>
          <w:sz w:val="24"/>
          <w:szCs w:val="24"/>
        </w:rPr>
      </w:pPr>
    </w:p>
    <w:p w14:paraId="2119094D" w14:textId="77777777" w:rsidR="00CF452F" w:rsidRPr="00CF452F" w:rsidRDefault="00CF452F" w:rsidP="00CF452F">
      <w:pPr>
        <w:spacing w:after="0" w:line="240" w:lineRule="auto"/>
        <w:jc w:val="both"/>
        <w:rPr>
          <w:rFonts w:ascii="Times New Roman" w:hAnsi="Times New Roman"/>
          <w:sz w:val="24"/>
          <w:szCs w:val="24"/>
        </w:rPr>
      </w:pPr>
      <w:r w:rsidRPr="00CF452F">
        <w:rPr>
          <w:rFonts w:ascii="Times New Roman" w:hAnsi="Times New Roman"/>
          <w:sz w:val="24"/>
          <w:szCs w:val="24"/>
        </w:rPr>
        <w:t>Candidato(a): ...................................................................................................</w:t>
      </w:r>
    </w:p>
    <w:p w14:paraId="58869614" w14:textId="77777777" w:rsidR="00CF452F" w:rsidRPr="00CF452F" w:rsidRDefault="00CF452F" w:rsidP="00CF452F">
      <w:pPr>
        <w:spacing w:after="0" w:line="240" w:lineRule="auto"/>
        <w:jc w:val="both"/>
        <w:rPr>
          <w:rFonts w:ascii="Times New Roman" w:hAnsi="Times New Roman"/>
          <w:sz w:val="24"/>
          <w:szCs w:val="24"/>
        </w:rPr>
      </w:pPr>
      <w:r w:rsidRPr="00CF452F">
        <w:rPr>
          <w:rFonts w:ascii="Times New Roman" w:hAnsi="Times New Roman"/>
          <w:sz w:val="24"/>
          <w:szCs w:val="24"/>
        </w:rPr>
        <w:t>Título do trabalho:  ...........................................................................................</w:t>
      </w:r>
    </w:p>
    <w:p w14:paraId="3E386591" w14:textId="77777777" w:rsidR="00CF452F" w:rsidRPr="00CF452F" w:rsidRDefault="00CF452F" w:rsidP="00CF452F">
      <w:pPr>
        <w:spacing w:after="0" w:line="240" w:lineRule="auto"/>
        <w:jc w:val="both"/>
        <w:rPr>
          <w:rFonts w:ascii="Times New Roman" w:hAnsi="Times New Roman"/>
          <w:sz w:val="24"/>
          <w:szCs w:val="24"/>
        </w:rPr>
      </w:pPr>
      <w:r w:rsidRPr="00CF452F">
        <w:rPr>
          <w:rFonts w:ascii="Times New Roman" w:hAnsi="Times New Roman"/>
          <w:sz w:val="24"/>
          <w:szCs w:val="24"/>
        </w:rPr>
        <w:t>Orientador(a): ...................................................................................................</w:t>
      </w:r>
    </w:p>
    <w:p w14:paraId="149D3F86" w14:textId="77777777" w:rsidR="00CF452F" w:rsidRPr="00CF452F" w:rsidRDefault="00CF452F" w:rsidP="00CF452F">
      <w:pPr>
        <w:spacing w:after="0" w:line="240" w:lineRule="auto"/>
        <w:jc w:val="both"/>
        <w:rPr>
          <w:rFonts w:ascii="Times New Roman" w:hAnsi="Times New Roman"/>
          <w:sz w:val="24"/>
          <w:szCs w:val="24"/>
        </w:rPr>
      </w:pPr>
    </w:p>
    <w:p w14:paraId="6F9AB4F8" w14:textId="77777777" w:rsidR="00CF452F" w:rsidRPr="00CF452F" w:rsidRDefault="00CF452F" w:rsidP="00CF452F">
      <w:pPr>
        <w:spacing w:after="0" w:line="240" w:lineRule="auto"/>
        <w:jc w:val="both"/>
        <w:rPr>
          <w:rFonts w:ascii="Times New Roman" w:hAnsi="Times New Roman"/>
          <w:sz w:val="24"/>
          <w:szCs w:val="24"/>
        </w:rPr>
      </w:pPr>
      <w:r w:rsidRPr="00CF452F">
        <w:rPr>
          <w:rFonts w:ascii="Times New Roman" w:hAnsi="Times New Roman"/>
          <w:b/>
          <w:sz w:val="24"/>
          <w:szCs w:val="24"/>
        </w:rPr>
        <w:t>Instruções:</w:t>
      </w:r>
      <w:r w:rsidRPr="00CF452F">
        <w:rPr>
          <w:rFonts w:ascii="Times New Roman" w:hAnsi="Times New Roman"/>
          <w:sz w:val="24"/>
          <w:szCs w:val="24"/>
        </w:rPr>
        <w:t xml:space="preserve"> Você deverá responder às perguntas abaixo atribuindo a cada uma delas uma nota de 0 a 10, de acordo com os seguintes parâmetros:</w:t>
      </w:r>
    </w:p>
    <w:p w14:paraId="1D1D7E44" w14:textId="77777777" w:rsidR="00CF452F" w:rsidRPr="00CF452F" w:rsidRDefault="00CF452F" w:rsidP="00CF452F">
      <w:pPr>
        <w:spacing w:after="0" w:line="240" w:lineRule="auto"/>
        <w:jc w:val="both"/>
        <w:rPr>
          <w:rFonts w:ascii="Times New Roman" w:hAnsi="Times New Roman"/>
          <w:sz w:val="24"/>
          <w:szCs w:val="24"/>
        </w:rPr>
      </w:pPr>
    </w:p>
    <w:p w14:paraId="0F81A709" w14:textId="77777777" w:rsidR="00CF452F" w:rsidRPr="00CF452F" w:rsidRDefault="00CF452F" w:rsidP="00CF452F">
      <w:pPr>
        <w:spacing w:after="0" w:line="240" w:lineRule="auto"/>
        <w:jc w:val="both"/>
        <w:rPr>
          <w:rFonts w:ascii="Times New Roman" w:hAnsi="Times New Roman"/>
          <w:sz w:val="24"/>
          <w:szCs w:val="24"/>
        </w:rPr>
      </w:pPr>
      <w:r w:rsidRPr="00CF452F">
        <w:rPr>
          <w:rFonts w:ascii="Times New Roman" w:hAnsi="Times New Roman"/>
          <w:sz w:val="24"/>
          <w:szCs w:val="24"/>
        </w:rPr>
        <w:t>de 9,0 a 10 – Excelente</w:t>
      </w:r>
    </w:p>
    <w:p w14:paraId="7BF1BDD0" w14:textId="77777777" w:rsidR="00CF452F" w:rsidRPr="00CF452F" w:rsidRDefault="00CF452F" w:rsidP="00CF452F">
      <w:pPr>
        <w:spacing w:after="0" w:line="240" w:lineRule="auto"/>
        <w:jc w:val="both"/>
        <w:rPr>
          <w:rFonts w:ascii="Times New Roman" w:hAnsi="Times New Roman"/>
          <w:sz w:val="24"/>
          <w:szCs w:val="24"/>
        </w:rPr>
      </w:pPr>
      <w:r w:rsidRPr="00CF452F">
        <w:rPr>
          <w:rFonts w:ascii="Times New Roman" w:hAnsi="Times New Roman"/>
          <w:sz w:val="24"/>
          <w:szCs w:val="24"/>
        </w:rPr>
        <w:t>de 8,0 a 8,9 – Muito bom</w:t>
      </w:r>
    </w:p>
    <w:p w14:paraId="040BC196" w14:textId="77777777" w:rsidR="00CF452F" w:rsidRPr="00CF452F" w:rsidRDefault="00CF452F" w:rsidP="00CF452F">
      <w:pPr>
        <w:spacing w:after="0" w:line="240" w:lineRule="auto"/>
        <w:jc w:val="both"/>
        <w:rPr>
          <w:rFonts w:ascii="Times New Roman" w:hAnsi="Times New Roman"/>
          <w:sz w:val="24"/>
          <w:szCs w:val="24"/>
        </w:rPr>
      </w:pPr>
      <w:r w:rsidRPr="00CF452F">
        <w:rPr>
          <w:rFonts w:ascii="Times New Roman" w:hAnsi="Times New Roman"/>
          <w:sz w:val="24"/>
          <w:szCs w:val="24"/>
        </w:rPr>
        <w:t>de 7,0 a 7,9 – Bom</w:t>
      </w:r>
    </w:p>
    <w:p w14:paraId="520E560E" w14:textId="77777777" w:rsidR="00CF452F" w:rsidRPr="00CF452F" w:rsidRDefault="00CF452F" w:rsidP="00CF452F">
      <w:pPr>
        <w:spacing w:after="0" w:line="240" w:lineRule="auto"/>
        <w:jc w:val="both"/>
        <w:rPr>
          <w:rFonts w:ascii="Times New Roman" w:hAnsi="Times New Roman"/>
          <w:sz w:val="24"/>
          <w:szCs w:val="24"/>
        </w:rPr>
      </w:pPr>
      <w:r w:rsidRPr="00CF452F">
        <w:rPr>
          <w:rFonts w:ascii="Times New Roman" w:hAnsi="Times New Roman"/>
          <w:sz w:val="24"/>
          <w:szCs w:val="24"/>
        </w:rPr>
        <w:t>de 6,0 a 6,9 – Regular</w:t>
      </w:r>
    </w:p>
    <w:p w14:paraId="0B084AA1" w14:textId="77777777" w:rsidR="00CF452F" w:rsidRPr="00CF452F" w:rsidRDefault="00CF452F" w:rsidP="00CF452F">
      <w:pPr>
        <w:spacing w:after="0" w:line="240" w:lineRule="auto"/>
        <w:jc w:val="both"/>
        <w:rPr>
          <w:rFonts w:ascii="Times New Roman" w:hAnsi="Times New Roman"/>
          <w:sz w:val="24"/>
          <w:szCs w:val="24"/>
        </w:rPr>
      </w:pPr>
      <w:r w:rsidRPr="00CF452F">
        <w:rPr>
          <w:rFonts w:ascii="Times New Roman" w:hAnsi="Times New Roman"/>
          <w:sz w:val="24"/>
          <w:szCs w:val="24"/>
        </w:rPr>
        <w:t>de 3,0 a 5,9 – Ruim</w:t>
      </w:r>
    </w:p>
    <w:p w14:paraId="5823B969" w14:textId="77777777" w:rsidR="00CF452F" w:rsidRPr="00CF452F" w:rsidRDefault="00CF452F" w:rsidP="00CF452F">
      <w:pPr>
        <w:spacing w:after="0" w:line="240" w:lineRule="auto"/>
        <w:jc w:val="both"/>
        <w:rPr>
          <w:rFonts w:ascii="Times New Roman" w:hAnsi="Times New Roman"/>
          <w:sz w:val="24"/>
          <w:szCs w:val="24"/>
        </w:rPr>
      </w:pPr>
      <w:r w:rsidRPr="00CF452F">
        <w:rPr>
          <w:rFonts w:ascii="Times New Roman" w:hAnsi="Times New Roman"/>
          <w:sz w:val="24"/>
          <w:szCs w:val="24"/>
        </w:rPr>
        <w:t>de 0,0 a 2,9 – Muito ruim</w:t>
      </w:r>
    </w:p>
    <w:p w14:paraId="6D8CD073" w14:textId="77777777" w:rsidR="00CF452F" w:rsidRPr="00CF452F" w:rsidRDefault="00CF452F" w:rsidP="00CF452F">
      <w:pPr>
        <w:spacing w:after="0" w:line="240" w:lineRule="auto"/>
        <w:jc w:val="both"/>
        <w:rPr>
          <w:rFonts w:ascii="Times New Roman" w:hAnsi="Times New Roman"/>
          <w:sz w:val="24"/>
          <w:szCs w:val="24"/>
        </w:rPr>
      </w:pPr>
    </w:p>
    <w:p w14:paraId="4E25CDC7" w14:textId="77777777" w:rsidR="00CF452F" w:rsidRPr="00CF452F" w:rsidRDefault="00CF452F" w:rsidP="00CF452F">
      <w:pPr>
        <w:spacing w:after="0" w:line="240" w:lineRule="auto"/>
        <w:jc w:val="both"/>
        <w:rPr>
          <w:rFonts w:ascii="Times New Roman" w:hAnsi="Times New Roman"/>
          <w:b/>
          <w:sz w:val="24"/>
          <w:szCs w:val="24"/>
        </w:rPr>
      </w:pPr>
      <w:r w:rsidRPr="00CF452F">
        <w:rPr>
          <w:rFonts w:ascii="Times New Roman" w:hAnsi="Times New Roman"/>
          <w:b/>
          <w:sz w:val="24"/>
          <w:szCs w:val="24"/>
        </w:rPr>
        <w:t>(Para a aprovação geral do projeto, o mesmo deverá atingir média igual ou maior que 7,0)</w:t>
      </w:r>
    </w:p>
    <w:p w14:paraId="1B542AD4" w14:textId="77777777" w:rsidR="00CF452F" w:rsidRPr="00CF452F" w:rsidRDefault="00CF452F" w:rsidP="00CF452F">
      <w:pPr>
        <w:spacing w:after="0" w:line="240" w:lineRule="auto"/>
        <w:jc w:val="both"/>
        <w:rPr>
          <w:rFonts w:ascii="Times New Roman" w:hAnsi="Times New Roman"/>
          <w:sz w:val="24"/>
          <w:szCs w:val="24"/>
        </w:rPr>
      </w:pPr>
    </w:p>
    <w:p w14:paraId="06FBD133" w14:textId="77777777" w:rsidR="00CF452F" w:rsidRPr="00CF452F" w:rsidRDefault="00CF452F" w:rsidP="00CF452F">
      <w:pPr>
        <w:spacing w:after="0" w:line="240" w:lineRule="auto"/>
        <w:jc w:val="both"/>
        <w:rPr>
          <w:rFonts w:ascii="Times New Roman" w:hAnsi="Times New Roman"/>
          <w:sz w:val="24"/>
          <w:szCs w:val="24"/>
        </w:rPr>
      </w:pPr>
      <w:r w:rsidRPr="00CF452F">
        <w:rPr>
          <w:rFonts w:ascii="Times New Roman" w:hAnsi="Times New Roman"/>
          <w:sz w:val="24"/>
          <w:szCs w:val="24"/>
        </w:rPr>
        <w:t>Perguntas:</w:t>
      </w:r>
    </w:p>
    <w:p w14:paraId="05953E43" w14:textId="77777777" w:rsidR="00CF452F" w:rsidRPr="00CF452F" w:rsidRDefault="00CF452F" w:rsidP="00CF452F">
      <w:pPr>
        <w:spacing w:after="0" w:line="240" w:lineRule="auto"/>
        <w:jc w:val="both"/>
        <w:rPr>
          <w:rFonts w:ascii="Times New Roman" w:hAnsi="Times New Roman"/>
          <w:sz w:val="24"/>
          <w:szCs w:val="24"/>
        </w:rPr>
      </w:pPr>
    </w:p>
    <w:p w14:paraId="498254AD" w14:textId="77777777" w:rsidR="00CF452F" w:rsidRPr="00CF452F" w:rsidRDefault="00CF452F" w:rsidP="00CF452F">
      <w:pPr>
        <w:spacing w:after="0" w:line="240" w:lineRule="auto"/>
        <w:jc w:val="both"/>
        <w:rPr>
          <w:rFonts w:ascii="Times New Roman" w:hAnsi="Times New Roman"/>
          <w:sz w:val="24"/>
          <w:szCs w:val="24"/>
        </w:rPr>
      </w:pPr>
      <w:r w:rsidRPr="00CF452F">
        <w:rPr>
          <w:rFonts w:ascii="Times New Roman" w:hAnsi="Times New Roman"/>
          <w:sz w:val="24"/>
          <w:szCs w:val="24"/>
        </w:rPr>
        <w:t>1. A apresentação do problema a ser enfocado no trabalho está bem embasada e justificada na introdução?</w:t>
      </w:r>
    </w:p>
    <w:p w14:paraId="27F73D80" w14:textId="77777777" w:rsidR="00CF452F" w:rsidRPr="00CF452F" w:rsidRDefault="00CF452F" w:rsidP="00CF452F">
      <w:pPr>
        <w:spacing w:after="0" w:line="240" w:lineRule="auto"/>
        <w:jc w:val="both"/>
        <w:rPr>
          <w:rFonts w:ascii="Times New Roman" w:hAnsi="Times New Roman"/>
          <w:sz w:val="24"/>
          <w:szCs w:val="24"/>
        </w:rPr>
      </w:pPr>
      <w:r w:rsidRPr="00CF452F">
        <w:rPr>
          <w:rFonts w:ascii="Times New Roman" w:hAnsi="Times New Roman"/>
          <w:sz w:val="24"/>
          <w:szCs w:val="24"/>
        </w:rPr>
        <w:t>Nota: ..........................</w:t>
      </w:r>
    </w:p>
    <w:p w14:paraId="52FF2A5F" w14:textId="77777777" w:rsidR="00CF452F" w:rsidRPr="00CF452F" w:rsidRDefault="00CF452F" w:rsidP="00CF452F">
      <w:pPr>
        <w:spacing w:after="0" w:line="240" w:lineRule="auto"/>
        <w:jc w:val="both"/>
        <w:rPr>
          <w:rFonts w:ascii="Times New Roman" w:hAnsi="Times New Roman"/>
          <w:sz w:val="24"/>
          <w:szCs w:val="24"/>
        </w:rPr>
      </w:pPr>
    </w:p>
    <w:p w14:paraId="2209544F" w14:textId="77777777" w:rsidR="00CF452F" w:rsidRPr="00CF452F" w:rsidRDefault="00CF452F" w:rsidP="00CF452F">
      <w:pPr>
        <w:spacing w:after="0" w:line="240" w:lineRule="auto"/>
        <w:jc w:val="both"/>
        <w:rPr>
          <w:rFonts w:ascii="Times New Roman" w:hAnsi="Times New Roman"/>
          <w:sz w:val="24"/>
          <w:szCs w:val="24"/>
        </w:rPr>
      </w:pPr>
      <w:r w:rsidRPr="00CF452F">
        <w:rPr>
          <w:rFonts w:ascii="Times New Roman" w:hAnsi="Times New Roman"/>
          <w:sz w:val="24"/>
          <w:szCs w:val="24"/>
        </w:rPr>
        <w:t>2. Há uma definição clara dos objetivos e/ou hipótese a serem tratados?</w:t>
      </w:r>
    </w:p>
    <w:p w14:paraId="5AF40D59" w14:textId="77777777" w:rsidR="00CF452F" w:rsidRPr="00CF452F" w:rsidRDefault="00CF452F" w:rsidP="00CF452F">
      <w:pPr>
        <w:spacing w:after="0" w:line="240" w:lineRule="auto"/>
        <w:jc w:val="both"/>
        <w:rPr>
          <w:rFonts w:ascii="Times New Roman" w:hAnsi="Times New Roman"/>
          <w:sz w:val="24"/>
          <w:szCs w:val="24"/>
        </w:rPr>
      </w:pPr>
      <w:r w:rsidRPr="00CF452F">
        <w:rPr>
          <w:rFonts w:ascii="Times New Roman" w:hAnsi="Times New Roman"/>
          <w:sz w:val="24"/>
          <w:szCs w:val="24"/>
        </w:rPr>
        <w:t>Nota: ..........................</w:t>
      </w:r>
    </w:p>
    <w:p w14:paraId="5FB10771" w14:textId="77777777" w:rsidR="00CF452F" w:rsidRPr="00CF452F" w:rsidRDefault="00CF452F" w:rsidP="00CF452F">
      <w:pPr>
        <w:spacing w:after="0" w:line="240" w:lineRule="auto"/>
        <w:jc w:val="both"/>
        <w:rPr>
          <w:rFonts w:ascii="Times New Roman" w:hAnsi="Times New Roman"/>
          <w:sz w:val="24"/>
          <w:szCs w:val="24"/>
        </w:rPr>
      </w:pPr>
    </w:p>
    <w:p w14:paraId="25775A69" w14:textId="77777777" w:rsidR="00CF452F" w:rsidRPr="00CF452F" w:rsidRDefault="00CF452F" w:rsidP="00CF452F">
      <w:pPr>
        <w:spacing w:after="0" w:line="240" w:lineRule="auto"/>
        <w:jc w:val="both"/>
        <w:rPr>
          <w:rFonts w:ascii="Times New Roman" w:hAnsi="Times New Roman"/>
          <w:sz w:val="24"/>
          <w:szCs w:val="24"/>
        </w:rPr>
      </w:pPr>
      <w:r w:rsidRPr="00CF452F">
        <w:rPr>
          <w:rFonts w:ascii="Times New Roman" w:hAnsi="Times New Roman"/>
          <w:sz w:val="24"/>
          <w:szCs w:val="24"/>
        </w:rPr>
        <w:t>3. Os métodos, técnicas e/ou desenho amostral estão adequados para responder os objetivos propostos?</w:t>
      </w:r>
    </w:p>
    <w:p w14:paraId="6ED4383F" w14:textId="77777777" w:rsidR="00CF452F" w:rsidRPr="00CF452F" w:rsidRDefault="00CF452F" w:rsidP="00CF452F">
      <w:pPr>
        <w:spacing w:after="0" w:line="240" w:lineRule="auto"/>
        <w:jc w:val="both"/>
        <w:rPr>
          <w:rFonts w:ascii="Times New Roman" w:hAnsi="Times New Roman"/>
          <w:sz w:val="24"/>
          <w:szCs w:val="24"/>
        </w:rPr>
      </w:pPr>
      <w:r w:rsidRPr="00CF452F">
        <w:rPr>
          <w:rFonts w:ascii="Times New Roman" w:hAnsi="Times New Roman"/>
          <w:sz w:val="24"/>
          <w:szCs w:val="24"/>
        </w:rPr>
        <w:t>Nota: ..........................</w:t>
      </w:r>
    </w:p>
    <w:p w14:paraId="5E7EBB60" w14:textId="77777777" w:rsidR="00CF452F" w:rsidRPr="00CF452F" w:rsidRDefault="00CF452F" w:rsidP="00CF452F">
      <w:pPr>
        <w:spacing w:after="0" w:line="240" w:lineRule="auto"/>
        <w:jc w:val="both"/>
        <w:rPr>
          <w:rFonts w:ascii="Times New Roman" w:hAnsi="Times New Roman"/>
          <w:sz w:val="24"/>
          <w:szCs w:val="24"/>
        </w:rPr>
      </w:pPr>
    </w:p>
    <w:p w14:paraId="3EE740B2" w14:textId="77777777" w:rsidR="00CF452F" w:rsidRPr="00CF452F" w:rsidRDefault="00CF452F" w:rsidP="00CF452F">
      <w:pPr>
        <w:spacing w:after="0" w:line="240" w:lineRule="auto"/>
        <w:jc w:val="both"/>
        <w:rPr>
          <w:rFonts w:ascii="Times New Roman" w:hAnsi="Times New Roman"/>
          <w:sz w:val="24"/>
          <w:szCs w:val="24"/>
        </w:rPr>
      </w:pPr>
      <w:r w:rsidRPr="00CF452F">
        <w:rPr>
          <w:rFonts w:ascii="Times New Roman" w:hAnsi="Times New Roman"/>
          <w:sz w:val="24"/>
          <w:szCs w:val="24"/>
        </w:rPr>
        <w:t>4. Os objetivos são adequados para um projeto de Doutorado?</w:t>
      </w:r>
    </w:p>
    <w:p w14:paraId="48A9B8F1" w14:textId="77777777" w:rsidR="00CF452F" w:rsidRPr="00CF452F" w:rsidRDefault="00CF452F" w:rsidP="00CF452F">
      <w:pPr>
        <w:spacing w:after="0" w:line="240" w:lineRule="auto"/>
        <w:jc w:val="both"/>
        <w:rPr>
          <w:rFonts w:ascii="Times New Roman" w:hAnsi="Times New Roman"/>
          <w:sz w:val="24"/>
          <w:szCs w:val="24"/>
        </w:rPr>
      </w:pPr>
      <w:r w:rsidRPr="00CF452F">
        <w:rPr>
          <w:rFonts w:ascii="Times New Roman" w:hAnsi="Times New Roman"/>
          <w:sz w:val="24"/>
          <w:szCs w:val="24"/>
        </w:rPr>
        <w:t>Nota: ..........................</w:t>
      </w:r>
    </w:p>
    <w:p w14:paraId="3228CBF2" w14:textId="77777777" w:rsidR="00CF452F" w:rsidRPr="00CF452F" w:rsidRDefault="00CF452F" w:rsidP="00CF452F">
      <w:pPr>
        <w:spacing w:after="0" w:line="240" w:lineRule="auto"/>
        <w:jc w:val="both"/>
        <w:rPr>
          <w:rFonts w:ascii="Times New Roman" w:hAnsi="Times New Roman"/>
          <w:sz w:val="24"/>
          <w:szCs w:val="24"/>
        </w:rPr>
      </w:pPr>
    </w:p>
    <w:p w14:paraId="6224C6F2" w14:textId="77777777" w:rsidR="00CF452F" w:rsidRPr="00CF452F" w:rsidRDefault="00CF452F" w:rsidP="00CF452F">
      <w:pPr>
        <w:spacing w:after="0" w:line="240" w:lineRule="auto"/>
        <w:jc w:val="both"/>
        <w:rPr>
          <w:rFonts w:ascii="Times New Roman" w:hAnsi="Times New Roman"/>
          <w:sz w:val="24"/>
          <w:szCs w:val="24"/>
        </w:rPr>
      </w:pPr>
      <w:r w:rsidRPr="00CF452F">
        <w:rPr>
          <w:rFonts w:ascii="Times New Roman" w:hAnsi="Times New Roman"/>
          <w:sz w:val="24"/>
          <w:szCs w:val="24"/>
        </w:rPr>
        <w:t>5. O projeto é viável e os objetivos são exequíveis no prazo estipulado (48 meses)?</w:t>
      </w:r>
    </w:p>
    <w:p w14:paraId="37F12F6B" w14:textId="77777777" w:rsidR="00CF452F" w:rsidRPr="00CF452F" w:rsidRDefault="00CF452F" w:rsidP="00CF452F">
      <w:pPr>
        <w:spacing w:after="0" w:line="240" w:lineRule="auto"/>
        <w:jc w:val="both"/>
        <w:rPr>
          <w:rFonts w:ascii="Times New Roman" w:hAnsi="Times New Roman"/>
          <w:sz w:val="24"/>
          <w:szCs w:val="24"/>
        </w:rPr>
      </w:pPr>
      <w:r w:rsidRPr="00CF452F">
        <w:rPr>
          <w:rFonts w:ascii="Times New Roman" w:hAnsi="Times New Roman"/>
          <w:sz w:val="24"/>
          <w:szCs w:val="24"/>
        </w:rPr>
        <w:t>Nota: ..........................</w:t>
      </w:r>
    </w:p>
    <w:p w14:paraId="3AB4FF3A" w14:textId="77777777" w:rsidR="00CF452F" w:rsidRPr="00CF452F" w:rsidRDefault="00CF452F" w:rsidP="00CF452F">
      <w:pPr>
        <w:spacing w:after="0" w:line="240" w:lineRule="auto"/>
        <w:jc w:val="both"/>
        <w:rPr>
          <w:rFonts w:ascii="Times New Roman" w:hAnsi="Times New Roman"/>
          <w:sz w:val="24"/>
          <w:szCs w:val="24"/>
        </w:rPr>
      </w:pPr>
    </w:p>
    <w:p w14:paraId="4CB0285D" w14:textId="77777777" w:rsidR="00CF452F" w:rsidRPr="00CF452F" w:rsidRDefault="00CF452F" w:rsidP="00CF452F">
      <w:pPr>
        <w:spacing w:after="0" w:line="240" w:lineRule="auto"/>
        <w:jc w:val="both"/>
        <w:rPr>
          <w:rFonts w:ascii="Times New Roman" w:hAnsi="Times New Roman"/>
          <w:sz w:val="24"/>
          <w:szCs w:val="24"/>
        </w:rPr>
      </w:pPr>
      <w:r w:rsidRPr="00CF452F">
        <w:rPr>
          <w:rFonts w:ascii="Times New Roman" w:hAnsi="Times New Roman"/>
          <w:sz w:val="24"/>
          <w:szCs w:val="24"/>
        </w:rPr>
        <w:t>6. As referências estão adequadas (ou insuficientes/desnecessárias)?</w:t>
      </w:r>
    </w:p>
    <w:p w14:paraId="1D095EE4" w14:textId="77777777" w:rsidR="00CF452F" w:rsidRPr="00CF452F" w:rsidRDefault="00CF452F" w:rsidP="00CF452F">
      <w:pPr>
        <w:spacing w:after="0" w:line="240" w:lineRule="auto"/>
        <w:jc w:val="both"/>
        <w:rPr>
          <w:rFonts w:ascii="Times New Roman" w:hAnsi="Times New Roman"/>
          <w:sz w:val="24"/>
          <w:szCs w:val="24"/>
        </w:rPr>
      </w:pPr>
      <w:r w:rsidRPr="00CF452F">
        <w:rPr>
          <w:rFonts w:ascii="Times New Roman" w:hAnsi="Times New Roman"/>
          <w:sz w:val="24"/>
          <w:szCs w:val="24"/>
        </w:rPr>
        <w:t>Nota: ..........................</w:t>
      </w:r>
    </w:p>
    <w:p w14:paraId="0B8A01E9" w14:textId="77777777" w:rsidR="00CF452F" w:rsidRPr="00CF452F" w:rsidRDefault="00CF452F" w:rsidP="00CF452F">
      <w:pPr>
        <w:spacing w:after="0" w:line="240" w:lineRule="auto"/>
        <w:jc w:val="both"/>
        <w:rPr>
          <w:rFonts w:ascii="Times New Roman" w:hAnsi="Times New Roman"/>
          <w:sz w:val="24"/>
          <w:szCs w:val="24"/>
        </w:rPr>
      </w:pPr>
    </w:p>
    <w:p w14:paraId="4877FA25" w14:textId="77777777" w:rsidR="00CF452F" w:rsidRPr="00CF452F" w:rsidRDefault="00CF452F" w:rsidP="00CF452F">
      <w:pPr>
        <w:spacing w:after="0" w:line="240" w:lineRule="auto"/>
        <w:jc w:val="both"/>
        <w:rPr>
          <w:rFonts w:ascii="Times New Roman" w:hAnsi="Times New Roman"/>
          <w:sz w:val="24"/>
          <w:szCs w:val="24"/>
        </w:rPr>
      </w:pPr>
      <w:r w:rsidRPr="00CF452F">
        <w:rPr>
          <w:rFonts w:ascii="Times New Roman" w:hAnsi="Times New Roman"/>
          <w:b/>
          <w:sz w:val="24"/>
          <w:szCs w:val="24"/>
        </w:rPr>
        <w:t>Média aritmética de todas as notas obtidas neste projeto:</w:t>
      </w:r>
      <w:r w:rsidRPr="00CF452F">
        <w:rPr>
          <w:rFonts w:ascii="Times New Roman" w:hAnsi="Times New Roman"/>
          <w:sz w:val="24"/>
          <w:szCs w:val="24"/>
        </w:rPr>
        <w:t xml:space="preserve"> ....................</w:t>
      </w:r>
    </w:p>
    <w:p w14:paraId="3DC4479E" w14:textId="77777777" w:rsidR="00CF452F" w:rsidRPr="00CF452F" w:rsidRDefault="00CF452F" w:rsidP="00CF452F">
      <w:pPr>
        <w:spacing w:after="0" w:line="240" w:lineRule="auto"/>
        <w:jc w:val="both"/>
        <w:rPr>
          <w:rFonts w:ascii="Times New Roman" w:hAnsi="Times New Roman"/>
          <w:sz w:val="24"/>
          <w:szCs w:val="24"/>
        </w:rPr>
      </w:pPr>
    </w:p>
    <w:p w14:paraId="2DFC3AA3" w14:textId="77777777" w:rsidR="00CF452F" w:rsidRPr="00CF452F" w:rsidRDefault="00CF452F" w:rsidP="00CF452F">
      <w:pPr>
        <w:spacing w:after="0" w:line="240" w:lineRule="auto"/>
        <w:jc w:val="both"/>
        <w:rPr>
          <w:rFonts w:ascii="Times New Roman" w:hAnsi="Times New Roman"/>
          <w:sz w:val="24"/>
          <w:szCs w:val="24"/>
        </w:rPr>
      </w:pPr>
      <w:r w:rsidRPr="00CF452F">
        <w:rPr>
          <w:rFonts w:ascii="Times New Roman" w:hAnsi="Times New Roman"/>
          <w:sz w:val="24"/>
          <w:szCs w:val="24"/>
        </w:rPr>
        <w:t>Avaliação Geral sobre a proposta (campo obrigatório):</w:t>
      </w:r>
    </w:p>
    <w:p w14:paraId="40624892" w14:textId="77777777" w:rsidR="00CF452F" w:rsidRPr="00CF452F" w:rsidRDefault="00CF452F" w:rsidP="00CF452F">
      <w:pPr>
        <w:spacing w:after="0" w:line="240" w:lineRule="auto"/>
        <w:jc w:val="both"/>
        <w:rPr>
          <w:rFonts w:ascii="Times New Roman" w:hAnsi="Times New Roman"/>
          <w:sz w:val="24"/>
          <w:szCs w:val="24"/>
        </w:rPr>
      </w:pPr>
    </w:p>
    <w:p w14:paraId="1586DC36" w14:textId="77777777" w:rsidR="00CF452F" w:rsidRPr="00CF452F" w:rsidRDefault="00CF452F" w:rsidP="00CF452F">
      <w:pPr>
        <w:spacing w:after="0" w:line="240" w:lineRule="auto"/>
        <w:jc w:val="both"/>
        <w:rPr>
          <w:rFonts w:ascii="Times New Roman" w:hAnsi="Times New Roman"/>
          <w:sz w:val="24"/>
          <w:szCs w:val="24"/>
        </w:rPr>
      </w:pPr>
    </w:p>
    <w:p w14:paraId="71BACEEB" w14:textId="77777777" w:rsidR="00CF452F" w:rsidRPr="00CF452F" w:rsidRDefault="00CF452F" w:rsidP="00CF452F">
      <w:pPr>
        <w:spacing w:after="0" w:line="240" w:lineRule="auto"/>
        <w:jc w:val="both"/>
        <w:rPr>
          <w:rFonts w:ascii="Times New Roman" w:hAnsi="Times New Roman"/>
          <w:sz w:val="24"/>
          <w:szCs w:val="24"/>
        </w:rPr>
      </w:pPr>
    </w:p>
    <w:p w14:paraId="26A0FC44" w14:textId="77777777" w:rsidR="00CF452F" w:rsidRPr="00CF452F" w:rsidRDefault="00CF452F" w:rsidP="00CF452F">
      <w:pPr>
        <w:spacing w:after="0" w:line="240" w:lineRule="auto"/>
        <w:jc w:val="both"/>
        <w:rPr>
          <w:rFonts w:ascii="Times New Roman" w:hAnsi="Times New Roman"/>
          <w:sz w:val="24"/>
          <w:szCs w:val="24"/>
        </w:rPr>
      </w:pPr>
    </w:p>
    <w:p w14:paraId="08FA8FF4" w14:textId="77777777" w:rsidR="00CF452F" w:rsidRPr="00CF452F" w:rsidRDefault="00CF452F" w:rsidP="00CF452F">
      <w:pPr>
        <w:spacing w:after="0" w:line="240" w:lineRule="auto"/>
        <w:jc w:val="both"/>
        <w:rPr>
          <w:rFonts w:ascii="Times New Roman" w:hAnsi="Times New Roman"/>
          <w:sz w:val="24"/>
          <w:szCs w:val="24"/>
        </w:rPr>
      </w:pPr>
    </w:p>
    <w:p w14:paraId="0F712F8D" w14:textId="77777777" w:rsidR="00CF452F" w:rsidRPr="00CF452F" w:rsidRDefault="00CF452F" w:rsidP="00CF452F">
      <w:pPr>
        <w:spacing w:after="0" w:line="240" w:lineRule="auto"/>
        <w:jc w:val="both"/>
        <w:rPr>
          <w:rFonts w:ascii="Times New Roman" w:hAnsi="Times New Roman"/>
          <w:sz w:val="24"/>
          <w:szCs w:val="24"/>
        </w:rPr>
      </w:pPr>
    </w:p>
    <w:p w14:paraId="0439F8A3" w14:textId="77777777" w:rsidR="00CF452F" w:rsidRPr="00CF452F" w:rsidRDefault="00CF452F" w:rsidP="00CF452F">
      <w:pPr>
        <w:spacing w:after="0" w:line="240" w:lineRule="auto"/>
        <w:jc w:val="both"/>
        <w:rPr>
          <w:rFonts w:ascii="Times New Roman" w:hAnsi="Times New Roman"/>
          <w:sz w:val="24"/>
          <w:szCs w:val="24"/>
        </w:rPr>
      </w:pPr>
    </w:p>
    <w:p w14:paraId="3F043279" w14:textId="77777777" w:rsidR="00CF452F" w:rsidRPr="00CF452F" w:rsidRDefault="00CF452F" w:rsidP="00CF452F">
      <w:pPr>
        <w:spacing w:after="0" w:line="240" w:lineRule="auto"/>
        <w:jc w:val="both"/>
        <w:rPr>
          <w:rFonts w:ascii="Times New Roman" w:hAnsi="Times New Roman"/>
          <w:sz w:val="24"/>
          <w:szCs w:val="24"/>
        </w:rPr>
      </w:pPr>
      <w:r w:rsidRPr="00CF452F">
        <w:rPr>
          <w:rFonts w:ascii="Times New Roman" w:hAnsi="Times New Roman"/>
          <w:sz w:val="24"/>
          <w:szCs w:val="24"/>
        </w:rPr>
        <w:t>Se considerar necessário, você poderá inserir sugestões/correções no próprio arquivo do plano de tese, que será devolvido ao candidato/orientador.</w:t>
      </w:r>
    </w:p>
    <w:p w14:paraId="1F111AB6" w14:textId="77777777" w:rsidR="00CF452F" w:rsidRPr="00CF452F" w:rsidRDefault="00CF452F" w:rsidP="00CF452F">
      <w:pPr>
        <w:spacing w:after="0" w:line="240" w:lineRule="auto"/>
        <w:jc w:val="both"/>
        <w:rPr>
          <w:rFonts w:ascii="Times New Roman" w:hAnsi="Times New Roman"/>
          <w:sz w:val="24"/>
          <w:szCs w:val="24"/>
        </w:rPr>
      </w:pPr>
    </w:p>
    <w:p w14:paraId="6E3A67EB" w14:textId="77777777" w:rsidR="00CF452F" w:rsidRPr="00CF452F" w:rsidRDefault="00CF452F" w:rsidP="00CF452F">
      <w:pPr>
        <w:spacing w:after="0" w:line="240" w:lineRule="auto"/>
        <w:jc w:val="both"/>
        <w:rPr>
          <w:rFonts w:ascii="Times New Roman" w:hAnsi="Times New Roman"/>
          <w:sz w:val="24"/>
          <w:szCs w:val="24"/>
        </w:rPr>
      </w:pPr>
    </w:p>
    <w:p w14:paraId="51B19E3A" w14:textId="77777777" w:rsidR="00CF452F" w:rsidRPr="00CF452F" w:rsidRDefault="00CF452F" w:rsidP="00CF452F">
      <w:pPr>
        <w:spacing w:after="0" w:line="240" w:lineRule="auto"/>
        <w:jc w:val="both"/>
        <w:rPr>
          <w:rFonts w:ascii="Times New Roman" w:hAnsi="Times New Roman"/>
          <w:sz w:val="24"/>
          <w:szCs w:val="24"/>
        </w:rPr>
      </w:pPr>
    </w:p>
    <w:p w14:paraId="260FFAA7" w14:textId="77777777" w:rsidR="00CF452F" w:rsidRPr="00CF452F" w:rsidRDefault="00CF452F" w:rsidP="00CF452F">
      <w:pPr>
        <w:spacing w:after="0" w:line="240" w:lineRule="auto"/>
        <w:jc w:val="both"/>
        <w:rPr>
          <w:rFonts w:ascii="Times New Roman" w:hAnsi="Times New Roman"/>
          <w:sz w:val="24"/>
          <w:szCs w:val="24"/>
        </w:rPr>
      </w:pPr>
      <w:r w:rsidRPr="00CF452F">
        <w:rPr>
          <w:rFonts w:ascii="Times New Roman" w:hAnsi="Times New Roman"/>
          <w:sz w:val="24"/>
          <w:szCs w:val="24"/>
        </w:rPr>
        <w:t>Local: .........................., Data: ......... / .........../ 20......</w:t>
      </w:r>
    </w:p>
    <w:p w14:paraId="4E0F9B81" w14:textId="77777777" w:rsidR="00CF452F" w:rsidRPr="00CF452F" w:rsidRDefault="00CF452F" w:rsidP="00CF452F">
      <w:pPr>
        <w:spacing w:after="0" w:line="240" w:lineRule="auto"/>
        <w:jc w:val="both"/>
        <w:rPr>
          <w:rFonts w:ascii="Times New Roman" w:hAnsi="Times New Roman"/>
          <w:sz w:val="24"/>
          <w:szCs w:val="24"/>
        </w:rPr>
      </w:pPr>
    </w:p>
    <w:p w14:paraId="47CD7E9A" w14:textId="77777777" w:rsidR="00CF452F" w:rsidRPr="00CF452F" w:rsidRDefault="00CF452F" w:rsidP="00CF452F">
      <w:pPr>
        <w:spacing w:after="0" w:line="240" w:lineRule="auto"/>
        <w:jc w:val="both"/>
        <w:rPr>
          <w:rFonts w:ascii="Times New Roman" w:hAnsi="Times New Roman"/>
          <w:sz w:val="24"/>
          <w:szCs w:val="24"/>
        </w:rPr>
      </w:pPr>
    </w:p>
    <w:p w14:paraId="317EB283" w14:textId="77777777" w:rsidR="00CF452F" w:rsidRPr="00CF452F" w:rsidRDefault="00CF452F" w:rsidP="00CF452F">
      <w:pPr>
        <w:spacing w:after="0" w:line="240" w:lineRule="auto"/>
        <w:jc w:val="both"/>
        <w:rPr>
          <w:rFonts w:ascii="Times New Roman" w:hAnsi="Times New Roman"/>
          <w:sz w:val="24"/>
          <w:szCs w:val="24"/>
        </w:rPr>
      </w:pPr>
    </w:p>
    <w:p w14:paraId="649319E3" w14:textId="77777777" w:rsidR="00CF452F" w:rsidRPr="00CF452F" w:rsidRDefault="00CF452F" w:rsidP="00CF452F">
      <w:pPr>
        <w:spacing w:after="0" w:line="240" w:lineRule="auto"/>
        <w:jc w:val="both"/>
        <w:rPr>
          <w:rFonts w:ascii="Times New Roman" w:hAnsi="Times New Roman"/>
          <w:sz w:val="24"/>
          <w:szCs w:val="24"/>
        </w:rPr>
      </w:pPr>
      <w:r w:rsidRPr="00CF452F">
        <w:rPr>
          <w:rFonts w:ascii="Times New Roman" w:hAnsi="Times New Roman"/>
          <w:sz w:val="24"/>
          <w:szCs w:val="24"/>
        </w:rPr>
        <w:t>________________________________________________</w:t>
      </w:r>
    </w:p>
    <w:p w14:paraId="7A55128C" w14:textId="77777777" w:rsidR="00CF452F" w:rsidRPr="00CF452F" w:rsidRDefault="00CF452F" w:rsidP="00CF452F">
      <w:pPr>
        <w:spacing w:after="0" w:line="240" w:lineRule="auto"/>
        <w:jc w:val="both"/>
        <w:rPr>
          <w:rFonts w:ascii="Times New Roman" w:hAnsi="Times New Roman"/>
          <w:sz w:val="24"/>
          <w:szCs w:val="24"/>
        </w:rPr>
      </w:pPr>
      <w:r w:rsidRPr="00CF452F">
        <w:rPr>
          <w:rFonts w:ascii="Times New Roman" w:hAnsi="Times New Roman"/>
          <w:sz w:val="24"/>
          <w:szCs w:val="24"/>
        </w:rPr>
        <w:t>Assinatura do Avaliador</w:t>
      </w:r>
    </w:p>
    <w:p w14:paraId="2CB57315" w14:textId="77777777" w:rsidR="00CF452F" w:rsidRPr="00CF452F" w:rsidRDefault="00CF452F" w:rsidP="00CF452F">
      <w:pPr>
        <w:spacing w:after="0" w:line="240" w:lineRule="auto"/>
        <w:jc w:val="both"/>
        <w:rPr>
          <w:rFonts w:ascii="Times New Roman" w:hAnsi="Times New Roman"/>
          <w:sz w:val="24"/>
          <w:szCs w:val="24"/>
        </w:rPr>
      </w:pPr>
    </w:p>
    <w:p w14:paraId="480CA799" w14:textId="77777777" w:rsidR="00CF452F" w:rsidRPr="00CF452F" w:rsidRDefault="00CF452F" w:rsidP="00CF452F">
      <w:pPr>
        <w:spacing w:after="0" w:line="240" w:lineRule="auto"/>
        <w:jc w:val="both"/>
        <w:rPr>
          <w:rFonts w:ascii="Times New Roman" w:hAnsi="Times New Roman"/>
          <w:sz w:val="24"/>
          <w:szCs w:val="24"/>
        </w:rPr>
      </w:pPr>
      <w:r w:rsidRPr="00CF452F">
        <w:rPr>
          <w:rFonts w:ascii="Times New Roman" w:hAnsi="Times New Roman"/>
          <w:sz w:val="24"/>
          <w:szCs w:val="24"/>
        </w:rPr>
        <w:t xml:space="preserve">Nome: </w:t>
      </w:r>
    </w:p>
    <w:p w14:paraId="2886708D" w14:textId="77777777" w:rsidR="00CF452F" w:rsidRPr="00CF452F" w:rsidRDefault="00CF452F" w:rsidP="00CF452F">
      <w:pPr>
        <w:spacing w:after="0" w:line="240" w:lineRule="auto"/>
        <w:jc w:val="both"/>
        <w:rPr>
          <w:rFonts w:ascii="Times New Roman" w:hAnsi="Times New Roman"/>
          <w:sz w:val="24"/>
          <w:szCs w:val="24"/>
        </w:rPr>
      </w:pPr>
      <w:r w:rsidRPr="00CF452F">
        <w:rPr>
          <w:rFonts w:ascii="Times New Roman" w:hAnsi="Times New Roman"/>
          <w:sz w:val="24"/>
          <w:szCs w:val="24"/>
        </w:rPr>
        <w:t xml:space="preserve">CPF: </w:t>
      </w:r>
    </w:p>
    <w:p w14:paraId="48988E24" w14:textId="77777777" w:rsidR="00CF452F" w:rsidRPr="00CF452F" w:rsidRDefault="00CF452F" w:rsidP="00CF452F">
      <w:pPr>
        <w:spacing w:after="0" w:line="240" w:lineRule="auto"/>
        <w:jc w:val="both"/>
        <w:rPr>
          <w:rFonts w:ascii="Times New Roman" w:hAnsi="Times New Roman"/>
          <w:sz w:val="24"/>
          <w:szCs w:val="24"/>
        </w:rPr>
      </w:pPr>
    </w:p>
    <w:p w14:paraId="1F91C868" w14:textId="77777777" w:rsidR="00CF452F" w:rsidRPr="00CF452F" w:rsidRDefault="00CF452F" w:rsidP="00CF452F">
      <w:pPr>
        <w:spacing w:after="0" w:line="240" w:lineRule="auto"/>
        <w:jc w:val="both"/>
        <w:rPr>
          <w:rFonts w:ascii="Times New Roman" w:hAnsi="Times New Roman"/>
          <w:sz w:val="24"/>
          <w:szCs w:val="24"/>
        </w:rPr>
      </w:pPr>
    </w:p>
    <w:p w14:paraId="36C202A4" w14:textId="77777777" w:rsidR="00CF452F" w:rsidRPr="000007FA" w:rsidRDefault="00CF452F" w:rsidP="006C2616">
      <w:pPr>
        <w:spacing w:after="0" w:line="240" w:lineRule="auto"/>
        <w:jc w:val="both"/>
        <w:rPr>
          <w:rFonts w:ascii="Times New Roman" w:hAnsi="Times New Roman"/>
          <w:sz w:val="24"/>
          <w:szCs w:val="24"/>
        </w:rPr>
      </w:pPr>
    </w:p>
    <w:sectPr w:rsidR="00CF452F" w:rsidRPr="000007FA" w:rsidSect="00954D3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1790D" w14:textId="77777777" w:rsidR="008507F6" w:rsidRDefault="008507F6" w:rsidP="006219B1">
      <w:pPr>
        <w:spacing w:after="0" w:line="240" w:lineRule="auto"/>
      </w:pPr>
      <w:r>
        <w:separator/>
      </w:r>
    </w:p>
  </w:endnote>
  <w:endnote w:type="continuationSeparator" w:id="0">
    <w:p w14:paraId="05AAAD94" w14:textId="77777777" w:rsidR="008507F6" w:rsidRDefault="008507F6" w:rsidP="00621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8750F" w14:textId="77777777" w:rsidR="008507F6" w:rsidRDefault="008507F6" w:rsidP="006219B1">
      <w:pPr>
        <w:spacing w:after="0" w:line="240" w:lineRule="auto"/>
      </w:pPr>
      <w:r>
        <w:separator/>
      </w:r>
    </w:p>
  </w:footnote>
  <w:footnote w:type="continuationSeparator" w:id="0">
    <w:p w14:paraId="5228FB9B" w14:textId="77777777" w:rsidR="008507F6" w:rsidRDefault="008507F6" w:rsidP="006219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BB0B9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5"/>
    <w:lvl w:ilvl="0">
      <w:start w:val="1"/>
      <w:numFmt w:val="bullet"/>
      <w:lvlText w:val=""/>
      <w:lvlJc w:val="left"/>
      <w:pPr>
        <w:tabs>
          <w:tab w:val="num" w:pos="0"/>
        </w:tabs>
        <w:ind w:left="720" w:hanging="360"/>
      </w:pPr>
      <w:rPr>
        <w:rFonts w:ascii="Wingdings" w:hAnsi="Wingdings" w:cs="Wingdings" w:hint="default"/>
        <w:sz w:val="24"/>
        <w:szCs w:val="24"/>
      </w:rPr>
    </w:lvl>
  </w:abstractNum>
  <w:abstractNum w:abstractNumId="2" w15:restartNumberingAfterBreak="0">
    <w:nsid w:val="00000006"/>
    <w:multiLevelType w:val="multilevel"/>
    <w:tmpl w:val="00000006"/>
    <w:name w:val="WW8Num12"/>
    <w:lvl w:ilvl="0">
      <w:start w:val="1"/>
      <w:numFmt w:val="decimal"/>
      <w:lvlText w:val="%1."/>
      <w:lvlJc w:val="left"/>
      <w:pPr>
        <w:tabs>
          <w:tab w:val="num" w:pos="0"/>
        </w:tabs>
        <w:ind w:left="360" w:hanging="360"/>
      </w:pPr>
      <w:rPr>
        <w:b/>
      </w:rPr>
    </w:lvl>
    <w:lvl w:ilvl="1">
      <w:start w:val="1"/>
      <w:numFmt w:val="bullet"/>
      <w:lvlText w:val=""/>
      <w:lvlJc w:val="left"/>
      <w:pPr>
        <w:tabs>
          <w:tab w:val="num" w:pos="0"/>
        </w:tabs>
        <w:ind w:left="1992" w:hanging="432"/>
      </w:pPr>
      <w:rPr>
        <w:rFonts w:ascii="Wingdings" w:hAnsi="Wingdings" w:cs="Wingdings" w:hint="default"/>
      </w:rPr>
    </w:lvl>
    <w:lvl w:ilvl="2">
      <w:start w:val="1"/>
      <w:numFmt w:val="bullet"/>
      <w:lvlText w:val=""/>
      <w:lvlJc w:val="left"/>
      <w:pPr>
        <w:tabs>
          <w:tab w:val="num" w:pos="0"/>
        </w:tabs>
        <w:ind w:left="1224" w:hanging="504"/>
      </w:pPr>
      <w:rPr>
        <w:rFonts w:ascii="Symbol" w:hAnsi="Symbol" w:cs="Symbol" w:hint="default"/>
        <w:color w:val="000000"/>
        <w:sz w:val="24"/>
        <w:szCs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8"/>
    <w:multiLevelType w:val="multilevel"/>
    <w:tmpl w:val="00000008"/>
    <w:name w:val="WW8Num16"/>
    <w:lvl w:ilvl="0">
      <w:start w:val="1"/>
      <w:numFmt w:val="decimal"/>
      <w:lvlText w:val="%1."/>
      <w:lvlJc w:val="left"/>
      <w:pPr>
        <w:tabs>
          <w:tab w:val="num" w:pos="0"/>
        </w:tabs>
        <w:ind w:left="360" w:hanging="360"/>
      </w:pPr>
      <w:rPr>
        <w:b/>
      </w:rPr>
    </w:lvl>
    <w:lvl w:ilvl="1">
      <w:start w:val="1"/>
      <w:numFmt w:val="bullet"/>
      <w:lvlText w:val=""/>
      <w:lvlJc w:val="left"/>
      <w:pPr>
        <w:tabs>
          <w:tab w:val="num" w:pos="0"/>
        </w:tabs>
        <w:ind w:left="1992" w:hanging="432"/>
      </w:pPr>
      <w:rPr>
        <w:rFonts w:ascii="Wingdings" w:hAnsi="Wingdings" w:cs="Wingdings" w:hint="default"/>
        <w:color w:val="000000"/>
        <w:sz w:val="24"/>
        <w:szCs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A"/>
    <w:multiLevelType w:val="singleLevel"/>
    <w:tmpl w:val="0000000A"/>
    <w:name w:val="WW8Num18"/>
    <w:lvl w:ilvl="0">
      <w:start w:val="1"/>
      <w:numFmt w:val="bullet"/>
      <w:lvlText w:val=""/>
      <w:lvlJc w:val="left"/>
      <w:pPr>
        <w:tabs>
          <w:tab w:val="num" w:pos="0"/>
        </w:tabs>
        <w:ind w:left="720" w:hanging="360"/>
      </w:pPr>
      <w:rPr>
        <w:rFonts w:ascii="Wingdings" w:hAnsi="Wingdings" w:cs="Wingdings" w:hint="default"/>
        <w:color w:val="000000"/>
        <w:sz w:val="24"/>
        <w:szCs w:val="24"/>
      </w:rPr>
    </w:lvl>
  </w:abstractNum>
  <w:abstractNum w:abstractNumId="5" w15:restartNumberingAfterBreak="0">
    <w:nsid w:val="0000000B"/>
    <w:multiLevelType w:val="singleLevel"/>
    <w:tmpl w:val="0000000B"/>
    <w:name w:val="WW8Num20"/>
    <w:lvl w:ilvl="0">
      <w:start w:val="1"/>
      <w:numFmt w:val="bullet"/>
      <w:lvlText w:val=""/>
      <w:lvlJc w:val="left"/>
      <w:pPr>
        <w:tabs>
          <w:tab w:val="num" w:pos="0"/>
        </w:tabs>
        <w:ind w:left="1288" w:hanging="360"/>
      </w:pPr>
      <w:rPr>
        <w:rFonts w:ascii="Symbol" w:hAnsi="Symbol" w:cs="Symbol" w:hint="default"/>
        <w:sz w:val="24"/>
        <w:szCs w:val="24"/>
      </w:rPr>
    </w:lvl>
  </w:abstractNum>
  <w:abstractNum w:abstractNumId="6" w15:restartNumberingAfterBreak="0">
    <w:nsid w:val="0000000C"/>
    <w:multiLevelType w:val="singleLevel"/>
    <w:tmpl w:val="0000000C"/>
    <w:name w:val="WW8Num22"/>
    <w:lvl w:ilvl="0">
      <w:start w:val="1"/>
      <w:numFmt w:val="bullet"/>
      <w:lvlText w:val=""/>
      <w:lvlJc w:val="left"/>
      <w:pPr>
        <w:tabs>
          <w:tab w:val="num" w:pos="0"/>
        </w:tabs>
        <w:ind w:left="720" w:hanging="360"/>
      </w:pPr>
      <w:rPr>
        <w:rFonts w:ascii="Wingdings" w:hAnsi="Wingdings" w:cs="Wingdings" w:hint="default"/>
        <w:sz w:val="24"/>
        <w:szCs w:val="24"/>
      </w:rPr>
    </w:lvl>
  </w:abstractNum>
  <w:abstractNum w:abstractNumId="7" w15:restartNumberingAfterBreak="0">
    <w:nsid w:val="0FE02B3E"/>
    <w:multiLevelType w:val="hybridMultilevel"/>
    <w:tmpl w:val="2CAAFACA"/>
    <w:lvl w:ilvl="0" w:tplc="00000002">
      <w:start w:val="1"/>
      <w:numFmt w:val="bullet"/>
      <w:lvlText w:val=""/>
      <w:lvlJc w:val="left"/>
      <w:pPr>
        <w:ind w:left="720" w:hanging="360"/>
      </w:pPr>
      <w:rPr>
        <w:rFonts w:ascii="Wingdings" w:hAnsi="Wingdings" w:cs="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33624"/>
    <w:multiLevelType w:val="hybridMultilevel"/>
    <w:tmpl w:val="A0FC65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36734DA"/>
    <w:multiLevelType w:val="hybridMultilevel"/>
    <w:tmpl w:val="A314B1BE"/>
    <w:lvl w:ilvl="0" w:tplc="00000002">
      <w:start w:val="1"/>
      <w:numFmt w:val="bullet"/>
      <w:lvlText w:val=""/>
      <w:lvlJc w:val="left"/>
      <w:pPr>
        <w:ind w:left="720" w:hanging="360"/>
      </w:pPr>
      <w:rPr>
        <w:rFonts w:ascii="Wingdings" w:hAnsi="Wingdings" w:cs="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pt-BR" w:vendorID="64" w:dllVersion="4096" w:nlCheck="1" w:checkStyle="0"/>
  <w:activeWritingStyle w:appName="MSWord" w:lang="pt-BR" w:vendorID="64" w:dllVersion="0"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2C4"/>
    <w:rsid w:val="000007FA"/>
    <w:rsid w:val="00024431"/>
    <w:rsid w:val="0002602D"/>
    <w:rsid w:val="000451F2"/>
    <w:rsid w:val="00060155"/>
    <w:rsid w:val="000939F2"/>
    <w:rsid w:val="000C2AE5"/>
    <w:rsid w:val="000D7839"/>
    <w:rsid w:val="000F0B53"/>
    <w:rsid w:val="000F52BF"/>
    <w:rsid w:val="000F68F4"/>
    <w:rsid w:val="00101D54"/>
    <w:rsid w:val="00104F8C"/>
    <w:rsid w:val="00106A47"/>
    <w:rsid w:val="00106DFB"/>
    <w:rsid w:val="001302C4"/>
    <w:rsid w:val="0013306C"/>
    <w:rsid w:val="001545C5"/>
    <w:rsid w:val="00161CC8"/>
    <w:rsid w:val="00163453"/>
    <w:rsid w:val="001C3EDC"/>
    <w:rsid w:val="001D3F5D"/>
    <w:rsid w:val="00200DCB"/>
    <w:rsid w:val="00202676"/>
    <w:rsid w:val="00217561"/>
    <w:rsid w:val="00245418"/>
    <w:rsid w:val="00245FF0"/>
    <w:rsid w:val="00247F72"/>
    <w:rsid w:val="00272226"/>
    <w:rsid w:val="00285E89"/>
    <w:rsid w:val="002A7787"/>
    <w:rsid w:val="002C3B27"/>
    <w:rsid w:val="002C6F67"/>
    <w:rsid w:val="002D4273"/>
    <w:rsid w:val="002E51D4"/>
    <w:rsid w:val="00300CAE"/>
    <w:rsid w:val="00301FB1"/>
    <w:rsid w:val="00350ECA"/>
    <w:rsid w:val="00357E63"/>
    <w:rsid w:val="00381887"/>
    <w:rsid w:val="003B1079"/>
    <w:rsid w:val="003B334F"/>
    <w:rsid w:val="003E311D"/>
    <w:rsid w:val="003E6F06"/>
    <w:rsid w:val="00400CC7"/>
    <w:rsid w:val="00403239"/>
    <w:rsid w:val="004162A6"/>
    <w:rsid w:val="00446B2B"/>
    <w:rsid w:val="004554DF"/>
    <w:rsid w:val="004570A3"/>
    <w:rsid w:val="00464576"/>
    <w:rsid w:val="00482716"/>
    <w:rsid w:val="004D6FCB"/>
    <w:rsid w:val="004E7625"/>
    <w:rsid w:val="005126B1"/>
    <w:rsid w:val="0051616F"/>
    <w:rsid w:val="00550DB8"/>
    <w:rsid w:val="005612CE"/>
    <w:rsid w:val="0058020D"/>
    <w:rsid w:val="005850AD"/>
    <w:rsid w:val="005A3C22"/>
    <w:rsid w:val="005A5A12"/>
    <w:rsid w:val="005B7AD7"/>
    <w:rsid w:val="005C6B88"/>
    <w:rsid w:val="005E57EC"/>
    <w:rsid w:val="00605747"/>
    <w:rsid w:val="006219B1"/>
    <w:rsid w:val="00623C59"/>
    <w:rsid w:val="00624840"/>
    <w:rsid w:val="00624E2F"/>
    <w:rsid w:val="00643DB6"/>
    <w:rsid w:val="006507C8"/>
    <w:rsid w:val="00681697"/>
    <w:rsid w:val="006C2616"/>
    <w:rsid w:val="006E3327"/>
    <w:rsid w:val="006F3732"/>
    <w:rsid w:val="006F7538"/>
    <w:rsid w:val="00706A26"/>
    <w:rsid w:val="00715B91"/>
    <w:rsid w:val="00747FA6"/>
    <w:rsid w:val="0075626C"/>
    <w:rsid w:val="007803CF"/>
    <w:rsid w:val="00785E05"/>
    <w:rsid w:val="0079729A"/>
    <w:rsid w:val="007B3A46"/>
    <w:rsid w:val="007E4089"/>
    <w:rsid w:val="007F347C"/>
    <w:rsid w:val="00802F61"/>
    <w:rsid w:val="008079A7"/>
    <w:rsid w:val="008507F6"/>
    <w:rsid w:val="0087305D"/>
    <w:rsid w:val="008B6F9F"/>
    <w:rsid w:val="008C35C1"/>
    <w:rsid w:val="008D5C11"/>
    <w:rsid w:val="008E0FAC"/>
    <w:rsid w:val="008E2F20"/>
    <w:rsid w:val="008E3866"/>
    <w:rsid w:val="0091009C"/>
    <w:rsid w:val="00913009"/>
    <w:rsid w:val="0092026E"/>
    <w:rsid w:val="00923138"/>
    <w:rsid w:val="00950DA0"/>
    <w:rsid w:val="00954D36"/>
    <w:rsid w:val="00974899"/>
    <w:rsid w:val="009840B1"/>
    <w:rsid w:val="00986C85"/>
    <w:rsid w:val="00987E29"/>
    <w:rsid w:val="009A4EF6"/>
    <w:rsid w:val="009A4F49"/>
    <w:rsid w:val="009E04CE"/>
    <w:rsid w:val="009F1082"/>
    <w:rsid w:val="00A110E8"/>
    <w:rsid w:val="00A20223"/>
    <w:rsid w:val="00A53446"/>
    <w:rsid w:val="00B041DC"/>
    <w:rsid w:val="00B04567"/>
    <w:rsid w:val="00B127B7"/>
    <w:rsid w:val="00B353FC"/>
    <w:rsid w:val="00B81173"/>
    <w:rsid w:val="00BA6ACF"/>
    <w:rsid w:val="00BC72DD"/>
    <w:rsid w:val="00C008CE"/>
    <w:rsid w:val="00C075E0"/>
    <w:rsid w:val="00C112C8"/>
    <w:rsid w:val="00C1691C"/>
    <w:rsid w:val="00C651C6"/>
    <w:rsid w:val="00C65D03"/>
    <w:rsid w:val="00C73DB2"/>
    <w:rsid w:val="00C7662C"/>
    <w:rsid w:val="00C94EE6"/>
    <w:rsid w:val="00CC5ABA"/>
    <w:rsid w:val="00CE4BDC"/>
    <w:rsid w:val="00CF452F"/>
    <w:rsid w:val="00CF4E90"/>
    <w:rsid w:val="00CF62CD"/>
    <w:rsid w:val="00D22B0D"/>
    <w:rsid w:val="00D250E6"/>
    <w:rsid w:val="00D2739C"/>
    <w:rsid w:val="00D66AED"/>
    <w:rsid w:val="00D70460"/>
    <w:rsid w:val="00D830F4"/>
    <w:rsid w:val="00D84645"/>
    <w:rsid w:val="00DE7C77"/>
    <w:rsid w:val="00DF47EE"/>
    <w:rsid w:val="00E12272"/>
    <w:rsid w:val="00E122FB"/>
    <w:rsid w:val="00E3389D"/>
    <w:rsid w:val="00E657A8"/>
    <w:rsid w:val="00E6744A"/>
    <w:rsid w:val="00E93693"/>
    <w:rsid w:val="00EA154D"/>
    <w:rsid w:val="00ED3F09"/>
    <w:rsid w:val="00EE719A"/>
    <w:rsid w:val="00EF0F70"/>
    <w:rsid w:val="00EF5343"/>
    <w:rsid w:val="00EF6FC8"/>
    <w:rsid w:val="00F14F92"/>
    <w:rsid w:val="00F158DD"/>
    <w:rsid w:val="00F611C9"/>
    <w:rsid w:val="00F61602"/>
    <w:rsid w:val="00F61727"/>
    <w:rsid w:val="00F72DED"/>
    <w:rsid w:val="00F763F5"/>
    <w:rsid w:val="00F9057E"/>
    <w:rsid w:val="00FF41A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BF702A"/>
  <w14:defaultImageDpi w14:val="300"/>
  <w15:docId w15:val="{CF8F5ACF-EBD9-416E-8D25-A6AD8266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1D4"/>
    <w:pPr>
      <w:spacing w:after="200" w:line="276" w:lineRule="auto"/>
    </w:pPr>
    <w:rPr>
      <w:sz w:val="22"/>
      <w:szCs w:val="22"/>
      <w:lang w:eastAsia="en-US"/>
    </w:rPr>
  </w:style>
  <w:style w:type="paragraph" w:styleId="Ttulo1">
    <w:name w:val="heading 1"/>
    <w:basedOn w:val="Normal"/>
    <w:next w:val="Normal"/>
    <w:link w:val="Ttulo1Char"/>
    <w:autoRedefine/>
    <w:qFormat/>
    <w:rsid w:val="009F1082"/>
    <w:pPr>
      <w:keepNext/>
      <w:spacing w:before="240" w:after="60"/>
      <w:jc w:val="center"/>
      <w:outlineLvl w:val="0"/>
    </w:pPr>
    <w:rPr>
      <w:rFonts w:ascii="Times New Roman" w:hAnsi="Times New Roman" w:cs="Arial"/>
      <w:b/>
      <w:bCs/>
      <w:kern w:val="32"/>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uiPriority w:val="99"/>
    <w:semiHidden/>
    <w:unhideWhenUsed/>
    <w:rsid w:val="001302C4"/>
    <w:rPr>
      <w:sz w:val="16"/>
      <w:szCs w:val="16"/>
    </w:rPr>
  </w:style>
  <w:style w:type="paragraph" w:styleId="Textodecomentrio">
    <w:name w:val="annotation text"/>
    <w:basedOn w:val="Normal"/>
    <w:link w:val="TextodecomentrioChar"/>
    <w:uiPriority w:val="99"/>
    <w:semiHidden/>
    <w:unhideWhenUsed/>
    <w:rsid w:val="001302C4"/>
    <w:pPr>
      <w:spacing w:line="240" w:lineRule="auto"/>
    </w:pPr>
    <w:rPr>
      <w:sz w:val="20"/>
      <w:szCs w:val="20"/>
    </w:rPr>
  </w:style>
  <w:style w:type="character" w:customStyle="1" w:styleId="TextodecomentrioChar">
    <w:name w:val="Texto de comentário Char"/>
    <w:link w:val="Textodecomentrio"/>
    <w:uiPriority w:val="99"/>
    <w:semiHidden/>
    <w:rsid w:val="001302C4"/>
    <w:rPr>
      <w:sz w:val="20"/>
      <w:szCs w:val="20"/>
    </w:rPr>
  </w:style>
  <w:style w:type="paragraph" w:styleId="Assuntodocomentrio">
    <w:name w:val="annotation subject"/>
    <w:basedOn w:val="Textodecomentrio"/>
    <w:next w:val="Textodecomentrio"/>
    <w:link w:val="AssuntodocomentrioChar"/>
    <w:uiPriority w:val="99"/>
    <w:semiHidden/>
    <w:unhideWhenUsed/>
    <w:rsid w:val="001302C4"/>
    <w:rPr>
      <w:b/>
      <w:bCs/>
    </w:rPr>
  </w:style>
  <w:style w:type="character" w:customStyle="1" w:styleId="AssuntodocomentrioChar">
    <w:name w:val="Assunto do comentário Char"/>
    <w:link w:val="Assuntodocomentrio"/>
    <w:uiPriority w:val="99"/>
    <w:semiHidden/>
    <w:rsid w:val="001302C4"/>
    <w:rPr>
      <w:b/>
      <w:bCs/>
      <w:sz w:val="20"/>
      <w:szCs w:val="20"/>
    </w:rPr>
  </w:style>
  <w:style w:type="paragraph" w:styleId="Textodebalo">
    <w:name w:val="Balloon Text"/>
    <w:basedOn w:val="Normal"/>
    <w:link w:val="TextodebaloChar"/>
    <w:uiPriority w:val="99"/>
    <w:semiHidden/>
    <w:unhideWhenUsed/>
    <w:rsid w:val="001302C4"/>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1302C4"/>
    <w:rPr>
      <w:rFonts w:ascii="Tahoma" w:hAnsi="Tahoma" w:cs="Tahoma"/>
      <w:sz w:val="16"/>
      <w:szCs w:val="16"/>
    </w:rPr>
  </w:style>
  <w:style w:type="character" w:styleId="Hyperlink">
    <w:name w:val="Hyperlink"/>
    <w:uiPriority w:val="99"/>
    <w:unhideWhenUsed/>
    <w:rsid w:val="00060155"/>
    <w:rPr>
      <w:color w:val="0000FF"/>
      <w:u w:val="single"/>
    </w:rPr>
  </w:style>
  <w:style w:type="character" w:styleId="HiperlinkVisitado">
    <w:name w:val="FollowedHyperlink"/>
    <w:uiPriority w:val="99"/>
    <w:semiHidden/>
    <w:unhideWhenUsed/>
    <w:rsid w:val="00B04567"/>
    <w:rPr>
      <w:color w:val="800080"/>
      <w:u w:val="single"/>
    </w:rPr>
  </w:style>
  <w:style w:type="paragraph" w:customStyle="1" w:styleId="SombreamentoColorido-nfase31">
    <w:name w:val="Sombreamento Colorido - Ênfase 31"/>
    <w:basedOn w:val="Normal"/>
    <w:uiPriority w:val="34"/>
    <w:qFormat/>
    <w:rsid w:val="00B04567"/>
    <w:pPr>
      <w:ind w:left="720"/>
      <w:contextualSpacing/>
    </w:pPr>
  </w:style>
  <w:style w:type="paragraph" w:customStyle="1" w:styleId="Footer1">
    <w:name w:val="Footer1"/>
    <w:basedOn w:val="Normal"/>
    <w:rsid w:val="006219B1"/>
    <w:pPr>
      <w:suppressAutoHyphens/>
      <w:spacing w:after="0" w:line="240" w:lineRule="auto"/>
    </w:pPr>
    <w:rPr>
      <w:rFonts w:ascii="Times New Roman" w:eastAsia="Times New Roman" w:hAnsi="Times New Roman"/>
      <w:sz w:val="20"/>
      <w:szCs w:val="20"/>
      <w:lang w:val="x-none"/>
    </w:rPr>
  </w:style>
  <w:style w:type="paragraph" w:customStyle="1" w:styleId="PargrafodaLista1">
    <w:name w:val="Parágrafo da Lista1"/>
    <w:basedOn w:val="Normal"/>
    <w:rsid w:val="006219B1"/>
    <w:pPr>
      <w:ind w:left="720"/>
      <w:contextualSpacing/>
    </w:pPr>
    <w:rPr>
      <w:rFonts w:ascii="Times New Roman" w:eastAsia="Times New Roman" w:hAnsi="Times New Roman"/>
      <w:sz w:val="20"/>
      <w:szCs w:val="20"/>
    </w:rPr>
  </w:style>
  <w:style w:type="paragraph" w:styleId="Cabealho">
    <w:name w:val="header"/>
    <w:basedOn w:val="Normal"/>
    <w:link w:val="CabealhoChar"/>
    <w:uiPriority w:val="99"/>
    <w:unhideWhenUsed/>
    <w:rsid w:val="006219B1"/>
    <w:pPr>
      <w:tabs>
        <w:tab w:val="center" w:pos="4320"/>
        <w:tab w:val="right" w:pos="8640"/>
      </w:tabs>
    </w:pPr>
  </w:style>
  <w:style w:type="character" w:customStyle="1" w:styleId="CabealhoChar">
    <w:name w:val="Cabeçalho Char"/>
    <w:link w:val="Cabealho"/>
    <w:uiPriority w:val="99"/>
    <w:rsid w:val="006219B1"/>
    <w:rPr>
      <w:sz w:val="22"/>
      <w:szCs w:val="22"/>
    </w:rPr>
  </w:style>
  <w:style w:type="paragraph" w:styleId="Rodap">
    <w:name w:val="footer"/>
    <w:basedOn w:val="Normal"/>
    <w:link w:val="RodapChar"/>
    <w:uiPriority w:val="99"/>
    <w:unhideWhenUsed/>
    <w:rsid w:val="006219B1"/>
    <w:pPr>
      <w:tabs>
        <w:tab w:val="center" w:pos="4320"/>
        <w:tab w:val="right" w:pos="8640"/>
      </w:tabs>
    </w:pPr>
  </w:style>
  <w:style w:type="character" w:customStyle="1" w:styleId="RodapChar">
    <w:name w:val="Rodapé Char"/>
    <w:link w:val="Rodap"/>
    <w:uiPriority w:val="99"/>
    <w:rsid w:val="006219B1"/>
    <w:rPr>
      <w:sz w:val="22"/>
      <w:szCs w:val="22"/>
    </w:rPr>
  </w:style>
  <w:style w:type="paragraph" w:styleId="NormalWeb">
    <w:name w:val="Normal (Web)"/>
    <w:basedOn w:val="Normal"/>
    <w:uiPriority w:val="99"/>
    <w:unhideWhenUsed/>
    <w:rsid w:val="00400CC7"/>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706A26"/>
    <w:pPr>
      <w:ind w:left="708"/>
    </w:pPr>
  </w:style>
  <w:style w:type="paragraph" w:customStyle="1" w:styleId="GradeMdia1-nfase21">
    <w:name w:val="Grade Média 1 - Ênfase 21"/>
    <w:basedOn w:val="Normal"/>
    <w:uiPriority w:val="34"/>
    <w:qFormat/>
    <w:rsid w:val="00802F61"/>
    <w:pPr>
      <w:suppressAutoHyphens/>
      <w:spacing w:after="0" w:line="240" w:lineRule="auto"/>
      <w:ind w:left="720"/>
      <w:contextualSpacing/>
    </w:pPr>
    <w:rPr>
      <w:rFonts w:ascii="Times New Roman" w:eastAsia="Times New Roman" w:hAnsi="Times New Roman"/>
      <w:sz w:val="20"/>
      <w:szCs w:val="20"/>
      <w:lang w:eastAsia="pt-BR"/>
    </w:rPr>
  </w:style>
  <w:style w:type="character" w:customStyle="1" w:styleId="Ttulo1Char">
    <w:name w:val="Título 1 Char"/>
    <w:basedOn w:val="Fontepargpadro"/>
    <w:link w:val="Ttulo1"/>
    <w:rsid w:val="009F1082"/>
    <w:rPr>
      <w:rFonts w:ascii="Times New Roman" w:hAnsi="Times New Roman" w:cs="Arial"/>
      <w:b/>
      <w:bCs/>
      <w:kern w:val="3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3129">
      <w:bodyDiv w:val="1"/>
      <w:marLeft w:val="0"/>
      <w:marRight w:val="0"/>
      <w:marTop w:val="0"/>
      <w:marBottom w:val="0"/>
      <w:divBdr>
        <w:top w:val="none" w:sz="0" w:space="0" w:color="auto"/>
        <w:left w:val="none" w:sz="0" w:space="0" w:color="auto"/>
        <w:bottom w:val="none" w:sz="0" w:space="0" w:color="auto"/>
        <w:right w:val="none" w:sz="0" w:space="0" w:color="auto"/>
      </w:divBdr>
    </w:div>
    <w:div w:id="334112873">
      <w:bodyDiv w:val="1"/>
      <w:marLeft w:val="0"/>
      <w:marRight w:val="0"/>
      <w:marTop w:val="0"/>
      <w:marBottom w:val="0"/>
      <w:divBdr>
        <w:top w:val="none" w:sz="0" w:space="0" w:color="auto"/>
        <w:left w:val="none" w:sz="0" w:space="0" w:color="auto"/>
        <w:bottom w:val="none" w:sz="0" w:space="0" w:color="auto"/>
        <w:right w:val="none" w:sz="0" w:space="0" w:color="auto"/>
      </w:divBdr>
    </w:div>
    <w:div w:id="415979292">
      <w:bodyDiv w:val="1"/>
      <w:marLeft w:val="0"/>
      <w:marRight w:val="0"/>
      <w:marTop w:val="0"/>
      <w:marBottom w:val="0"/>
      <w:divBdr>
        <w:top w:val="none" w:sz="0" w:space="0" w:color="auto"/>
        <w:left w:val="none" w:sz="0" w:space="0" w:color="auto"/>
        <w:bottom w:val="none" w:sz="0" w:space="0" w:color="auto"/>
        <w:right w:val="none" w:sz="0" w:space="0" w:color="auto"/>
      </w:divBdr>
    </w:div>
    <w:div w:id="185191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pgecoufpa@gmail.co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1523</Words>
  <Characters>8225</Characters>
  <Application>Microsoft Office Word</Application>
  <DocSecurity>0</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9729</CharactersWithSpaces>
  <SharedDoc>false</SharedDoc>
  <HLinks>
    <vt:vector size="24" baseType="variant">
      <vt:variant>
        <vt:i4>1441854</vt:i4>
      </vt:variant>
      <vt:variant>
        <vt:i4>9</vt:i4>
      </vt:variant>
      <vt:variant>
        <vt:i4>0</vt:i4>
      </vt:variant>
      <vt:variant>
        <vt:i4>5</vt:i4>
      </vt:variant>
      <vt:variant>
        <vt:lpwstr>mailto:ppgecoufpa@gmail.com</vt:lpwstr>
      </vt:variant>
      <vt:variant>
        <vt:lpwstr/>
      </vt:variant>
      <vt:variant>
        <vt:i4>1441854</vt:i4>
      </vt:variant>
      <vt:variant>
        <vt:i4>6</vt:i4>
      </vt:variant>
      <vt:variant>
        <vt:i4>0</vt:i4>
      </vt:variant>
      <vt:variant>
        <vt:i4>5</vt:i4>
      </vt:variant>
      <vt:variant>
        <vt:lpwstr>mailto:ppgecoufpa@gmail.com</vt:lpwstr>
      </vt:variant>
      <vt:variant>
        <vt:lpwstr/>
      </vt:variant>
      <vt:variant>
        <vt:i4>131122</vt:i4>
      </vt:variant>
      <vt:variant>
        <vt:i4>3</vt:i4>
      </vt:variant>
      <vt:variant>
        <vt:i4>0</vt:i4>
      </vt:variant>
      <vt:variant>
        <vt:i4>5</vt:i4>
      </vt:variant>
      <vt:variant>
        <vt:lpwstr>https://sigaa.ufpa.br/sigaa/public/processo_seletivo/lista.jsf</vt:lpwstr>
      </vt:variant>
      <vt:variant>
        <vt:lpwstr/>
      </vt:variant>
      <vt:variant>
        <vt:i4>6553721</vt:i4>
      </vt:variant>
      <vt:variant>
        <vt:i4>0</vt:i4>
      </vt:variant>
      <vt:variant>
        <vt:i4>0</vt:i4>
      </vt:variant>
      <vt:variant>
        <vt:i4>5</vt:i4>
      </vt:variant>
      <vt:variant>
        <vt:lpwstr>http://www.ppgeco.propesp.ufpa.br/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Revisor</dc:creator>
  <cp:lastModifiedBy>Revisor</cp:lastModifiedBy>
  <cp:revision>3</cp:revision>
  <cp:lastPrinted>2021-07-15T00:05:00Z</cp:lastPrinted>
  <dcterms:created xsi:type="dcterms:W3CDTF">2021-07-15T00:19:00Z</dcterms:created>
  <dcterms:modified xsi:type="dcterms:W3CDTF">2021-07-15T00:20:00Z</dcterms:modified>
</cp:coreProperties>
</file>